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56E1BF7C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3A3781">
        <w:rPr>
          <w:rFonts w:asciiTheme="minorHAnsi" w:hAnsiTheme="minorHAnsi" w:cstheme="minorHAnsi"/>
          <w:b/>
        </w:rPr>
        <w:t>5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F20693">
        <w:rPr>
          <w:rFonts w:asciiTheme="minorHAnsi" w:hAnsiTheme="minorHAnsi" w:cstheme="minorHAnsi"/>
          <w:b/>
        </w:rPr>
        <w:t>2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77CFE7FE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</w:t>
      </w:r>
      <w:r w:rsidR="003A3781">
        <w:rPr>
          <w:rFonts w:asciiTheme="minorHAnsi" w:hAnsiTheme="minorHAnsi" w:cstheme="minorHAnsi"/>
          <w:szCs w:val="22"/>
        </w:rPr>
        <w:t>2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3A3781">
        <w:rPr>
          <w:rFonts w:asciiTheme="minorHAnsi" w:hAnsiTheme="minorHAnsi" w:cstheme="minorHAnsi"/>
          <w:szCs w:val="22"/>
        </w:rPr>
        <w:t>633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77777777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14:paraId="252302B4" w14:textId="50DA591A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3A3781">
        <w:rPr>
          <w:rFonts w:asciiTheme="minorHAnsi" w:hAnsiTheme="minorHAnsi" w:cstheme="minorHAnsi"/>
          <w:b/>
          <w:sz w:val="22"/>
          <w:szCs w:val="22"/>
        </w:rPr>
        <w:t>Aneta Studzińska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0BA4155C" w14:textId="71217F7F" w:rsidR="0065118A" w:rsidRPr="006B2474" w:rsidRDefault="0065118A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257CFBE" w14:textId="3D850AB6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3F8BA77" w14:textId="6816329B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6F0EC425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Bydgoszcz, dnia </w:t>
      </w:r>
      <w:r w:rsidR="003A3781">
        <w:rPr>
          <w:rFonts w:asciiTheme="minorHAnsi" w:hAnsiTheme="minorHAnsi" w:cstheme="minorHAnsi"/>
          <w:iCs/>
          <w:szCs w:val="22"/>
        </w:rPr>
        <w:t>02 grudnia</w:t>
      </w:r>
      <w:r>
        <w:rPr>
          <w:rFonts w:asciiTheme="minorHAnsi" w:hAnsiTheme="minorHAnsi" w:cstheme="minorHAnsi"/>
          <w:iCs/>
          <w:szCs w:val="22"/>
        </w:rPr>
        <w:t xml:space="preserve"> 202</w:t>
      </w:r>
      <w:r w:rsidR="00F20693">
        <w:rPr>
          <w:rFonts w:asciiTheme="minorHAnsi" w:hAnsiTheme="minorHAnsi" w:cstheme="minorHAnsi"/>
          <w:iCs/>
          <w:szCs w:val="22"/>
        </w:rPr>
        <w:t>2</w:t>
      </w:r>
      <w:r>
        <w:rPr>
          <w:rFonts w:asciiTheme="minorHAnsi" w:hAnsiTheme="minorHAnsi" w:cstheme="minorHAnsi"/>
          <w:iCs/>
          <w:szCs w:val="22"/>
        </w:rPr>
        <w:t xml:space="preserve">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8564E">
      <w:pPr>
        <w:numPr>
          <w:ilvl w:val="0"/>
          <w:numId w:val="11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F8564E">
      <w:pPr>
        <w:pStyle w:val="Akapitzlist"/>
        <w:numPr>
          <w:ilvl w:val="0"/>
          <w:numId w:val="130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2FEB2774" w14:textId="77777777" w:rsidR="003A3781" w:rsidRDefault="003A3781" w:rsidP="003A3781">
      <w:pPr>
        <w:pStyle w:val="Akapitzlist"/>
        <w:numPr>
          <w:ilvl w:val="0"/>
          <w:numId w:val="158"/>
        </w:numPr>
        <w:shd w:val="clear" w:color="auto" w:fill="FFFFFF" w:themeFill="background1"/>
        <w:overflowPunct w:val="0"/>
        <w:ind w:right="-1"/>
        <w:jc w:val="both"/>
        <w:rPr>
          <w:rFonts w:asciiTheme="minorHAnsi" w:hAnsiTheme="minorHAnsi" w:cstheme="minorHAnsi"/>
          <w:i/>
          <w:iCs/>
          <w:szCs w:val="22"/>
        </w:rPr>
      </w:pPr>
      <w:bookmarkStart w:id="0" w:name="_Hlk105672591"/>
      <w:r w:rsidRPr="001332A8">
        <w:rPr>
          <w:rFonts w:asciiTheme="minorHAnsi" w:hAnsiTheme="minorHAnsi" w:cstheme="minorHAnsi"/>
          <w:i/>
          <w:iCs/>
          <w:szCs w:val="22"/>
          <w:u w:val="single"/>
        </w:rPr>
        <w:t>Zakres 1</w:t>
      </w:r>
      <w:r w:rsidRPr="001332A8">
        <w:rPr>
          <w:rFonts w:asciiTheme="minorHAnsi" w:hAnsiTheme="minorHAnsi" w:cstheme="minorHAnsi"/>
          <w:i/>
          <w:iCs/>
          <w:szCs w:val="22"/>
        </w:rPr>
        <w:t xml:space="preserve"> – lekarz</w:t>
      </w:r>
      <w:r>
        <w:rPr>
          <w:rFonts w:asciiTheme="minorHAnsi" w:hAnsiTheme="minorHAnsi" w:cstheme="minorHAnsi"/>
          <w:i/>
          <w:iCs/>
          <w:szCs w:val="22"/>
        </w:rPr>
        <w:t>a</w:t>
      </w:r>
      <w:r w:rsidRPr="001332A8">
        <w:rPr>
          <w:rFonts w:asciiTheme="minorHAnsi" w:hAnsiTheme="minorHAnsi" w:cstheme="minorHAnsi"/>
          <w:i/>
          <w:iCs/>
          <w:szCs w:val="22"/>
        </w:rPr>
        <w:t xml:space="preserve"> bez specjalizacji, w trakcie specjalizacji, ze specjalizacją w dziedzinie medycyny rodzinnej udzielając</w:t>
      </w:r>
      <w:r>
        <w:rPr>
          <w:rFonts w:asciiTheme="minorHAnsi" w:hAnsiTheme="minorHAnsi" w:cstheme="minorHAnsi"/>
          <w:i/>
          <w:iCs/>
          <w:szCs w:val="22"/>
        </w:rPr>
        <w:t>ego</w:t>
      </w:r>
      <w:r w:rsidRPr="001332A8">
        <w:rPr>
          <w:rFonts w:asciiTheme="minorHAnsi" w:hAnsiTheme="minorHAnsi" w:cstheme="minorHAnsi"/>
          <w:i/>
          <w:iCs/>
          <w:szCs w:val="22"/>
        </w:rPr>
        <w:t xml:space="preserve"> świadczeń zdrowotnych w POZ w SP WZOZ MSWiA w ramach umowy cywilno – prawnej;</w:t>
      </w:r>
    </w:p>
    <w:p w14:paraId="157A30EC" w14:textId="77777777" w:rsidR="003A3781" w:rsidRDefault="003A3781" w:rsidP="003A3781">
      <w:pPr>
        <w:pStyle w:val="Akapitzlist"/>
        <w:numPr>
          <w:ilvl w:val="0"/>
          <w:numId w:val="158"/>
        </w:numPr>
        <w:shd w:val="clear" w:color="auto" w:fill="FFFFFF" w:themeFill="background1"/>
        <w:overflowPunct w:val="0"/>
        <w:ind w:right="-1"/>
        <w:jc w:val="both"/>
        <w:rPr>
          <w:rFonts w:asciiTheme="minorHAnsi" w:hAnsiTheme="minorHAnsi" w:cstheme="minorHAnsi"/>
          <w:i/>
          <w:iCs/>
          <w:szCs w:val="22"/>
        </w:rPr>
      </w:pPr>
      <w:r w:rsidRPr="003A3781">
        <w:rPr>
          <w:rFonts w:asciiTheme="minorHAnsi" w:hAnsiTheme="minorHAnsi" w:cstheme="minorHAnsi"/>
          <w:i/>
          <w:iCs/>
          <w:szCs w:val="22"/>
          <w:u w:val="single"/>
        </w:rPr>
        <w:t>Zakres 2 -</w:t>
      </w:r>
      <w:r w:rsidRPr="003A3781">
        <w:rPr>
          <w:rFonts w:asciiTheme="minorHAnsi" w:hAnsiTheme="minorHAnsi" w:cstheme="minorHAnsi"/>
          <w:i/>
          <w:iCs/>
          <w:szCs w:val="22"/>
        </w:rPr>
        <w:t xml:space="preserve"> lekarza specjalistę w dziedzinie neurologii udzielającego świadczeń zdrowotnych na stanowisku Kierownika Oddziału Neurologii z Rehabilitacją Neurologiczną w SP WZOZ MSWiA w Bydgoszczy w ramach umowy cywilno – prawnej w ordynacji dziennej, dyżurze medycznym.</w:t>
      </w:r>
    </w:p>
    <w:p w14:paraId="3F5E2840" w14:textId="5C110F06" w:rsidR="003A3781" w:rsidRPr="003A3781" w:rsidRDefault="003A3781" w:rsidP="003A3781">
      <w:pPr>
        <w:pStyle w:val="Akapitzlist"/>
        <w:numPr>
          <w:ilvl w:val="0"/>
          <w:numId w:val="158"/>
        </w:numPr>
        <w:shd w:val="clear" w:color="auto" w:fill="FFFFFF" w:themeFill="background1"/>
        <w:overflowPunct w:val="0"/>
        <w:ind w:right="-1"/>
        <w:jc w:val="both"/>
        <w:rPr>
          <w:rFonts w:asciiTheme="minorHAnsi" w:hAnsiTheme="minorHAnsi" w:cstheme="minorHAnsi"/>
          <w:i/>
          <w:iCs/>
          <w:szCs w:val="22"/>
        </w:rPr>
      </w:pPr>
      <w:r w:rsidRPr="003A3781">
        <w:rPr>
          <w:rFonts w:asciiTheme="minorHAnsi" w:hAnsiTheme="minorHAnsi" w:cstheme="minorHAnsi"/>
          <w:i/>
          <w:iCs/>
          <w:u w:val="single"/>
        </w:rPr>
        <w:t>Zakres 3 -</w:t>
      </w:r>
      <w:r w:rsidRPr="003A3781">
        <w:rPr>
          <w:rFonts w:asciiTheme="minorHAnsi" w:hAnsiTheme="minorHAnsi" w:cstheme="minorHAnsi"/>
          <w:i/>
          <w:iCs/>
        </w:rPr>
        <w:t xml:space="preserve"> lekarza specjalistę w dziedzinie neurologii udzielającego świadczeń zdrowotnych w Pracowni EEG, ENG SP WZOZ MSWiA w Bydgoszczy w ramach umowy cywilno – prawnej.</w:t>
      </w:r>
    </w:p>
    <w:bookmarkEnd w:id="0"/>
    <w:p w14:paraId="079E59B1" w14:textId="77777777" w:rsidR="00835FDE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1D27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1D27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1D27F3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1D27F3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1D27F3">
        <w:rPr>
          <w:rFonts w:asciiTheme="minorHAnsi" w:hAnsiTheme="minorHAnsi" w:cstheme="minorHAnsi"/>
          <w:sz w:val="24"/>
          <w:szCs w:val="24"/>
        </w:rPr>
        <w:t xml:space="preserve"> </w:t>
      </w:r>
      <w:r w:rsidRPr="001D27F3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945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DAF57D" w14:textId="77777777" w:rsidR="00835FDE" w:rsidRDefault="00835FDE" w:rsidP="00835FDE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nr 1 - </w:t>
      </w:r>
      <w:r w:rsidR="00D44980">
        <w:rPr>
          <w:rFonts w:asciiTheme="minorHAnsi" w:hAnsiTheme="minorHAnsi" w:cstheme="minorHAnsi"/>
          <w:sz w:val="24"/>
          <w:szCs w:val="24"/>
        </w:rPr>
        <w:t xml:space="preserve">3.1, </w:t>
      </w:r>
    </w:p>
    <w:p w14:paraId="3B564190" w14:textId="77777777" w:rsidR="00835FDE" w:rsidRDefault="00835FDE" w:rsidP="00835FDE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nr 2 - </w:t>
      </w:r>
      <w:r w:rsidR="00D44980">
        <w:rPr>
          <w:rFonts w:asciiTheme="minorHAnsi" w:hAnsiTheme="minorHAnsi" w:cstheme="minorHAnsi"/>
          <w:sz w:val="24"/>
          <w:szCs w:val="24"/>
        </w:rPr>
        <w:t>3.2,</w:t>
      </w:r>
    </w:p>
    <w:p w14:paraId="7B6AD975" w14:textId="77777777" w:rsidR="00835FDE" w:rsidRDefault="00835FDE" w:rsidP="00835FDE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3 -</w:t>
      </w:r>
      <w:r w:rsidR="00D44980">
        <w:rPr>
          <w:rFonts w:asciiTheme="minorHAnsi" w:hAnsiTheme="minorHAnsi" w:cstheme="minorHAnsi"/>
          <w:sz w:val="24"/>
          <w:szCs w:val="24"/>
        </w:rPr>
        <w:t xml:space="preserve"> 3.3, </w:t>
      </w:r>
    </w:p>
    <w:p w14:paraId="265C6DA0" w14:textId="77777777" w:rsidR="00D12AA9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1EE85DD6" w:rsidR="00D12AA9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>
        <w:rPr>
          <w:rFonts w:asciiTheme="minorHAnsi" w:hAnsiTheme="minorHAnsi" w:cstheme="minorHAnsi"/>
          <w:sz w:val="24"/>
          <w:szCs w:val="24"/>
        </w:rPr>
        <w:t>.</w:t>
      </w:r>
    </w:p>
    <w:p w14:paraId="17F2CAD3" w14:textId="77777777" w:rsidR="00D12AA9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1C87D382" w:rsidR="00D12AA9" w:rsidRPr="008A1D08" w:rsidRDefault="0076740A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8A1D08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8A1D08">
        <w:rPr>
          <w:rFonts w:asciiTheme="minorHAnsi" w:hAnsiTheme="minorHAnsi" w:cstheme="minorHAnsi"/>
          <w:sz w:val="24"/>
          <w:szCs w:val="24"/>
        </w:rPr>
        <w:t xml:space="preserve"> do</w:t>
      </w:r>
      <w:r w:rsidRPr="008A1D08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8A1D08">
        <w:rPr>
          <w:rFonts w:asciiTheme="minorHAnsi" w:hAnsiTheme="minorHAnsi" w:cstheme="minorHAnsi"/>
          <w:sz w:val="24"/>
          <w:szCs w:val="24"/>
        </w:rPr>
        <w:t>z</w:t>
      </w:r>
      <w:r w:rsidR="0006655C" w:rsidRPr="008A1D08">
        <w:rPr>
          <w:rFonts w:asciiTheme="minorHAnsi" w:hAnsiTheme="minorHAnsi" w:cstheme="minorHAnsi"/>
          <w:sz w:val="24"/>
          <w:szCs w:val="24"/>
        </w:rPr>
        <w:t> 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77777777" w:rsidR="00382610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F8564E">
      <w:pPr>
        <w:numPr>
          <w:ilvl w:val="1"/>
          <w:numId w:val="12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F8564E">
      <w:pPr>
        <w:numPr>
          <w:ilvl w:val="1"/>
          <w:numId w:val="12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p/poż. na terenie zakładu.</w:t>
      </w:r>
    </w:p>
    <w:p w14:paraId="79305055" w14:textId="77777777" w:rsidR="00353951" w:rsidRDefault="00353951" w:rsidP="003A378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8564E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05A3498B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załącznik numer 1</w:t>
      </w:r>
      <w:r w:rsidR="00A85CCE">
        <w:rPr>
          <w:rFonts w:asciiTheme="minorHAnsi" w:hAnsiTheme="minorHAnsi" w:cstheme="minorHAnsi"/>
          <w:bCs/>
          <w:sz w:val="24"/>
          <w:szCs w:val="24"/>
          <w:u w:val="single"/>
        </w:rPr>
        <w:t>.1 – 1.</w:t>
      </w:r>
      <w:r w:rsidR="003A3781">
        <w:rPr>
          <w:rFonts w:asciiTheme="minorHAnsi" w:hAnsiTheme="minorHAnsi" w:cstheme="minorHAnsi"/>
          <w:bCs/>
          <w:sz w:val="24"/>
          <w:szCs w:val="24"/>
          <w:u w:val="single"/>
        </w:rPr>
        <w:t>3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lastRenderedPageBreak/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72F10B15" w14:textId="5C7440F8" w:rsidR="00EC1AE5" w:rsidRPr="00835FDE" w:rsidRDefault="004A210B" w:rsidP="00945B48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3ABB813C" w14:textId="77777777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62D0EF20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1069B9">
        <w:rPr>
          <w:rFonts w:asciiTheme="minorHAnsi" w:hAnsiTheme="minorHAnsi" w:cstheme="minorHAnsi"/>
          <w:b/>
          <w:sz w:val="24"/>
          <w:szCs w:val="24"/>
        </w:rPr>
        <w:t>”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3A3781">
        <w:rPr>
          <w:rFonts w:asciiTheme="minorHAnsi" w:hAnsiTheme="minorHAnsi" w:cstheme="minorHAnsi"/>
          <w:b/>
          <w:sz w:val="24"/>
          <w:szCs w:val="24"/>
        </w:rPr>
        <w:t>5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1069B9">
        <w:rPr>
          <w:rFonts w:asciiTheme="minorHAnsi" w:hAnsiTheme="minorHAnsi" w:cstheme="minorHAnsi"/>
          <w:b/>
          <w:sz w:val="24"/>
          <w:szCs w:val="24"/>
        </w:rPr>
        <w:t>2</w:t>
      </w:r>
    </w:p>
    <w:p w14:paraId="7ADD164D" w14:textId="13E979FB" w:rsidR="001069B9" w:rsidRDefault="001069B9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…….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58B1ABC9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</w:t>
      </w:r>
      <w:r w:rsidR="00A85CCE">
        <w:rPr>
          <w:rFonts w:asciiTheme="minorHAnsi" w:hAnsiTheme="minorHAnsi" w:cstheme="minorHAnsi"/>
          <w:sz w:val="24"/>
          <w:szCs w:val="24"/>
        </w:rPr>
        <w:t>.1 – 1.</w:t>
      </w:r>
      <w:r w:rsidR="003A3781">
        <w:rPr>
          <w:rFonts w:asciiTheme="minorHAnsi" w:hAnsiTheme="minorHAnsi" w:cstheme="minorHAnsi"/>
          <w:sz w:val="24"/>
          <w:szCs w:val="24"/>
        </w:rPr>
        <w:t>3</w:t>
      </w:r>
      <w:r w:rsidRPr="00D12AA9">
        <w:rPr>
          <w:rFonts w:asciiTheme="minorHAnsi" w:hAnsiTheme="minorHAnsi" w:cstheme="minorHAnsi"/>
          <w:sz w:val="24"/>
          <w:szCs w:val="24"/>
        </w:rPr>
        <w:t xml:space="preserve"> do Regulaminu</w:t>
      </w:r>
      <w:r w:rsidR="003A3781">
        <w:rPr>
          <w:rFonts w:asciiTheme="minorHAnsi" w:hAnsiTheme="minorHAnsi" w:cstheme="minorHAnsi"/>
          <w:sz w:val="24"/>
          <w:szCs w:val="24"/>
        </w:rPr>
        <w:t>.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57B41240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D12AA9">
        <w:rPr>
          <w:rFonts w:asciiTheme="minorHAnsi" w:hAnsiTheme="minorHAnsi" w:cstheme="minorHAnsi"/>
          <w:sz w:val="24"/>
          <w:szCs w:val="24"/>
        </w:rPr>
        <w:t>Lekarskiej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3A3781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dokumenty wymienione w pkt. 2-10 znajdują się w posiadaniu Udzielającego zamówienie Oferent wraz z ofertą składa oświadczenie, że dokumenty znajdują się w posiadaniu Udzielającego zamówienie oraz, że są aktualne - </w:t>
      </w:r>
      <w:r w:rsidRPr="003A3781">
        <w:rPr>
          <w:rFonts w:asciiTheme="minorHAnsi" w:hAnsiTheme="minorHAnsi" w:cstheme="minorHAnsi"/>
          <w:b/>
          <w:bCs/>
          <w:sz w:val="24"/>
          <w:szCs w:val="24"/>
        </w:rPr>
        <w:t>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63A2EEA6" w14:textId="0FC368E9" w:rsidR="00382610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21B7A9C8" w:rsidR="00382610" w:rsidRPr="00D12AA9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3A3781">
        <w:rPr>
          <w:rFonts w:asciiTheme="minorHAnsi" w:hAnsiTheme="minorHAnsi" w:cstheme="minorHAnsi"/>
          <w:b/>
          <w:sz w:val="24"/>
          <w:szCs w:val="24"/>
        </w:rPr>
        <w:t>13.12</w:t>
      </w:r>
      <w:r w:rsidR="008A1D08">
        <w:rPr>
          <w:rFonts w:asciiTheme="minorHAnsi" w:hAnsiTheme="minorHAnsi" w:cstheme="minorHAnsi"/>
          <w:b/>
          <w:sz w:val="24"/>
          <w:szCs w:val="24"/>
        </w:rPr>
        <w:t>.202</w:t>
      </w:r>
      <w:r w:rsidR="00394B34">
        <w:rPr>
          <w:rFonts w:asciiTheme="minorHAnsi" w:hAnsiTheme="minorHAnsi" w:cstheme="minorHAnsi"/>
          <w:b/>
          <w:sz w:val="24"/>
          <w:szCs w:val="24"/>
        </w:rPr>
        <w:t>2</w:t>
      </w:r>
      <w:r w:rsidR="00D41C6E" w:rsidRPr="00E96211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E96211">
        <w:rPr>
          <w:rFonts w:asciiTheme="minorHAnsi" w:hAnsiTheme="minorHAnsi" w:cstheme="minorHAnsi"/>
          <w:sz w:val="24"/>
          <w:szCs w:val="24"/>
        </w:rPr>
        <w:t xml:space="preserve"> do godz. </w:t>
      </w:r>
      <w:r w:rsidR="00706787" w:rsidRPr="00394B34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="00394B3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394B34" w:rsidRPr="00394B3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394B3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D12AA9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D12AA9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D12AA9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D12AA9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590C9AD6" w:rsidR="00382610" w:rsidRPr="0078437A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3A3781">
        <w:rPr>
          <w:rFonts w:asciiTheme="minorHAnsi" w:hAnsiTheme="minorHAnsi" w:cstheme="minorHAnsi"/>
          <w:b/>
          <w:sz w:val="24"/>
          <w:szCs w:val="24"/>
        </w:rPr>
        <w:t>13.12</w:t>
      </w:r>
      <w:r w:rsidR="008A1D08">
        <w:rPr>
          <w:rFonts w:asciiTheme="minorHAnsi" w:hAnsiTheme="minorHAnsi" w:cstheme="minorHAnsi"/>
          <w:b/>
          <w:sz w:val="24"/>
          <w:szCs w:val="24"/>
        </w:rPr>
        <w:t>.202</w:t>
      </w:r>
      <w:r w:rsidR="00394B34">
        <w:rPr>
          <w:rFonts w:asciiTheme="minorHAnsi" w:hAnsiTheme="minorHAnsi" w:cstheme="minorHAnsi"/>
          <w:b/>
          <w:sz w:val="24"/>
          <w:szCs w:val="24"/>
        </w:rPr>
        <w:t>2</w:t>
      </w:r>
      <w:r w:rsidR="003B1915" w:rsidRPr="0078437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78437A">
        <w:rPr>
          <w:rFonts w:asciiTheme="minorHAnsi" w:hAnsiTheme="minorHAnsi" w:cstheme="minorHAnsi"/>
          <w:b/>
          <w:sz w:val="24"/>
          <w:szCs w:val="24"/>
        </w:rPr>
        <w:t xml:space="preserve"> o godz. </w:t>
      </w:r>
      <w:r w:rsidR="00394B34">
        <w:rPr>
          <w:rFonts w:asciiTheme="minorHAnsi" w:hAnsiTheme="minorHAnsi" w:cstheme="minorHAnsi"/>
          <w:b/>
          <w:sz w:val="24"/>
          <w:szCs w:val="24"/>
        </w:rPr>
        <w:t>09</w:t>
      </w:r>
      <w:r w:rsidRPr="0078437A">
        <w:rPr>
          <w:rFonts w:asciiTheme="minorHAnsi" w:hAnsiTheme="minorHAnsi" w:cstheme="minorHAnsi"/>
          <w:b/>
          <w:sz w:val="24"/>
          <w:szCs w:val="24"/>
        </w:rPr>
        <w:t>.</w:t>
      </w:r>
      <w:r w:rsidR="00394B34">
        <w:rPr>
          <w:rFonts w:asciiTheme="minorHAnsi" w:hAnsiTheme="minorHAnsi" w:cstheme="minorHAnsi"/>
          <w:b/>
          <w:sz w:val="24"/>
          <w:szCs w:val="24"/>
        </w:rPr>
        <w:t>3</w:t>
      </w:r>
      <w:r w:rsidRPr="0078437A">
        <w:rPr>
          <w:rFonts w:asciiTheme="minorHAnsi" w:hAnsiTheme="minorHAnsi" w:cstheme="minorHAnsi"/>
          <w:b/>
          <w:sz w:val="24"/>
          <w:szCs w:val="24"/>
        </w:rPr>
        <w:t>0</w:t>
      </w:r>
      <w:r w:rsidRPr="0078437A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78437A">
        <w:rPr>
          <w:rFonts w:asciiTheme="minorHAnsi" w:hAnsiTheme="minorHAnsi" w:cstheme="minorHAnsi"/>
          <w:sz w:val="24"/>
          <w:szCs w:val="24"/>
        </w:rPr>
        <w:t>iA</w:t>
      </w:r>
      <w:r w:rsidRPr="0078437A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78437A">
        <w:rPr>
          <w:rFonts w:asciiTheme="minorHAnsi" w:hAnsiTheme="minorHAnsi" w:cstheme="minorHAnsi"/>
          <w:sz w:val="24"/>
          <w:szCs w:val="24"/>
        </w:rPr>
        <w:t> </w:t>
      </w:r>
      <w:r w:rsidRPr="0078437A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69D4E059" w:rsidR="00382610" w:rsidRPr="0078437A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78437A">
        <w:rPr>
          <w:rFonts w:asciiTheme="minorHAnsi" w:hAnsiTheme="minorHAnsi" w:cstheme="minorHAnsi"/>
          <w:sz w:val="24"/>
          <w:szCs w:val="24"/>
        </w:rPr>
        <w:t xml:space="preserve"> w dniach </w:t>
      </w:r>
      <w:r w:rsidR="003A3781">
        <w:rPr>
          <w:rFonts w:asciiTheme="minorHAnsi" w:hAnsiTheme="minorHAnsi" w:cstheme="minorHAnsi"/>
          <w:b/>
          <w:sz w:val="24"/>
          <w:szCs w:val="24"/>
        </w:rPr>
        <w:t>14-16.12</w:t>
      </w:r>
      <w:r w:rsidR="00866A26" w:rsidRPr="008A1D08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8A1D08">
        <w:rPr>
          <w:rFonts w:asciiTheme="minorHAnsi" w:hAnsiTheme="minorHAnsi" w:cstheme="minorHAnsi"/>
          <w:b/>
          <w:sz w:val="24"/>
          <w:szCs w:val="24"/>
        </w:rPr>
        <w:t>2</w:t>
      </w:r>
      <w:r w:rsidR="00394B34">
        <w:rPr>
          <w:rFonts w:asciiTheme="minorHAnsi" w:hAnsiTheme="minorHAnsi" w:cstheme="minorHAnsi"/>
          <w:b/>
          <w:sz w:val="24"/>
          <w:szCs w:val="24"/>
        </w:rPr>
        <w:t>2</w:t>
      </w:r>
      <w:r w:rsidR="00866A26" w:rsidRPr="0078437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7843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8564E">
      <w:pPr>
        <w:pStyle w:val="Tekstpodstawowywcity"/>
        <w:numPr>
          <w:ilvl w:val="0"/>
          <w:numId w:val="8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3454DBB5" w:rsidR="00382610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367D9123" w14:textId="77777777" w:rsidR="00835FDE" w:rsidRPr="00D12AA9" w:rsidRDefault="00835FDE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0A35B227" w:rsidR="00382610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49002BC1" w14:textId="77777777" w:rsidR="00835FDE" w:rsidRPr="00D12AA9" w:rsidRDefault="00835FDE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lastRenderedPageBreak/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158DD014" w:rsidR="00382610" w:rsidRPr="0078437A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78437A">
        <w:rPr>
          <w:rFonts w:asciiTheme="minorHAnsi" w:hAnsiTheme="minorHAnsi" w:cstheme="minorHAnsi"/>
          <w:sz w:val="24"/>
          <w:szCs w:val="24"/>
        </w:rPr>
        <w:t>01</w:t>
      </w:r>
      <w:r w:rsidR="007B737B" w:rsidRPr="0078437A">
        <w:rPr>
          <w:rFonts w:asciiTheme="minorHAnsi" w:hAnsiTheme="minorHAnsi" w:cstheme="minorHAnsi"/>
          <w:sz w:val="24"/>
          <w:szCs w:val="24"/>
        </w:rPr>
        <w:t>.0</w:t>
      </w:r>
      <w:r w:rsidR="009E6760">
        <w:rPr>
          <w:rFonts w:asciiTheme="minorHAnsi" w:hAnsiTheme="minorHAnsi" w:cstheme="minorHAnsi"/>
          <w:sz w:val="24"/>
          <w:szCs w:val="24"/>
        </w:rPr>
        <w:t>1</w:t>
      </w:r>
      <w:r w:rsidR="007B737B" w:rsidRPr="0078437A">
        <w:rPr>
          <w:rFonts w:asciiTheme="minorHAnsi" w:hAnsiTheme="minorHAnsi" w:cstheme="minorHAnsi"/>
          <w:sz w:val="24"/>
          <w:szCs w:val="24"/>
        </w:rPr>
        <w:t>.</w:t>
      </w:r>
      <w:r w:rsidR="006B2584" w:rsidRPr="0078437A">
        <w:rPr>
          <w:rFonts w:asciiTheme="minorHAnsi" w:hAnsiTheme="minorHAnsi" w:cstheme="minorHAnsi"/>
          <w:sz w:val="24"/>
          <w:szCs w:val="24"/>
        </w:rPr>
        <w:t>20</w:t>
      </w:r>
      <w:r w:rsidR="00706787" w:rsidRPr="0078437A">
        <w:rPr>
          <w:rFonts w:asciiTheme="minorHAnsi" w:hAnsiTheme="minorHAnsi" w:cstheme="minorHAnsi"/>
          <w:sz w:val="24"/>
          <w:szCs w:val="24"/>
        </w:rPr>
        <w:t>2</w:t>
      </w:r>
      <w:r w:rsidR="009E6760">
        <w:rPr>
          <w:rFonts w:asciiTheme="minorHAnsi" w:hAnsiTheme="minorHAnsi" w:cstheme="minorHAnsi"/>
          <w:sz w:val="24"/>
          <w:szCs w:val="24"/>
        </w:rPr>
        <w:t>3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r. </w:t>
      </w:r>
      <w:r w:rsidRPr="0078437A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78437A">
        <w:rPr>
          <w:rFonts w:asciiTheme="minorHAnsi" w:hAnsiTheme="minorHAnsi" w:cstheme="minorHAnsi"/>
          <w:sz w:val="24"/>
          <w:szCs w:val="24"/>
        </w:rPr>
        <w:t>3</w:t>
      </w:r>
      <w:r w:rsidR="009E6760">
        <w:rPr>
          <w:rFonts w:asciiTheme="minorHAnsi" w:hAnsiTheme="minorHAnsi" w:cstheme="minorHAnsi"/>
          <w:sz w:val="24"/>
          <w:szCs w:val="24"/>
        </w:rPr>
        <w:t>1</w:t>
      </w:r>
      <w:r w:rsidR="00E779B7" w:rsidRPr="0078437A">
        <w:rPr>
          <w:rFonts w:asciiTheme="minorHAnsi" w:hAnsiTheme="minorHAnsi" w:cstheme="minorHAnsi"/>
          <w:sz w:val="24"/>
          <w:szCs w:val="24"/>
        </w:rPr>
        <w:t>.</w:t>
      </w:r>
      <w:r w:rsidR="009E6760">
        <w:rPr>
          <w:rFonts w:asciiTheme="minorHAnsi" w:hAnsiTheme="minorHAnsi" w:cstheme="minorHAnsi"/>
          <w:sz w:val="24"/>
          <w:szCs w:val="24"/>
        </w:rPr>
        <w:t>12</w:t>
      </w:r>
      <w:r w:rsidR="00E779B7" w:rsidRPr="0078437A">
        <w:rPr>
          <w:rFonts w:asciiTheme="minorHAnsi" w:hAnsiTheme="minorHAnsi" w:cstheme="minorHAnsi"/>
          <w:sz w:val="24"/>
          <w:szCs w:val="24"/>
        </w:rPr>
        <w:t>.202</w:t>
      </w:r>
      <w:r w:rsidR="00597DBA">
        <w:rPr>
          <w:rFonts w:asciiTheme="minorHAnsi" w:hAnsiTheme="minorHAnsi" w:cstheme="minorHAnsi"/>
          <w:sz w:val="24"/>
          <w:szCs w:val="24"/>
        </w:rPr>
        <w:t>4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</w:t>
      </w:r>
      <w:r w:rsidRPr="0078437A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6CDDDB34" w:rsidR="00964F3A" w:rsidRPr="00835FDE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835FDE">
        <w:rPr>
          <w:rFonts w:asciiTheme="minorHAnsi" w:hAnsiTheme="minorHAnsi" w:cstheme="minorHAnsi"/>
          <w:sz w:val="24"/>
          <w:szCs w:val="24"/>
        </w:rPr>
        <w:t>:</w:t>
      </w:r>
      <w:r w:rsidR="00945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D9E5A2" w14:textId="77777777" w:rsidR="00835FDE" w:rsidRDefault="00835FDE" w:rsidP="00835FDE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nr 1 - 3.1, </w:t>
      </w:r>
    </w:p>
    <w:p w14:paraId="024B3D50" w14:textId="77777777" w:rsidR="00835FDE" w:rsidRDefault="00835FDE" w:rsidP="00835FDE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2 - 3.2,</w:t>
      </w:r>
    </w:p>
    <w:p w14:paraId="7B21201D" w14:textId="019C0937" w:rsidR="00835FDE" w:rsidRPr="009E6760" w:rsidRDefault="00835FDE" w:rsidP="009E6760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nr 3 - 3.3</w:t>
      </w:r>
      <w:r w:rsidR="009E6760">
        <w:rPr>
          <w:rFonts w:asciiTheme="minorHAnsi" w:hAnsiTheme="minorHAnsi" w:cstheme="minorHAnsi"/>
          <w:sz w:val="24"/>
          <w:szCs w:val="24"/>
        </w:rPr>
        <w:t>.</w:t>
      </w:r>
    </w:p>
    <w:p w14:paraId="36C76601" w14:textId="2DB49061" w:rsidR="0078437A" w:rsidRPr="0078437A" w:rsidRDefault="0078437A" w:rsidP="00945B48">
      <w:pPr>
        <w:pStyle w:val="Akapitzlist"/>
        <w:overflowPunct w:val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174795A0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zn.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9E6760">
        <w:rPr>
          <w:rFonts w:asciiTheme="minorHAnsi" w:hAnsiTheme="minorHAnsi" w:cstheme="minorHAnsi"/>
          <w:b/>
          <w:sz w:val="24"/>
          <w:szCs w:val="24"/>
        </w:rPr>
        <w:t>5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394B34">
        <w:rPr>
          <w:rFonts w:asciiTheme="minorHAnsi" w:hAnsiTheme="minorHAnsi" w:cstheme="minorHAnsi"/>
          <w:b/>
          <w:sz w:val="24"/>
          <w:szCs w:val="24"/>
        </w:rPr>
        <w:t>2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33B8C2DC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9E6760">
        <w:rPr>
          <w:rFonts w:asciiTheme="minorHAnsi" w:hAnsiTheme="minorHAnsi" w:cstheme="minorHAnsi"/>
          <w:b/>
          <w:sz w:val="24"/>
          <w:szCs w:val="24"/>
        </w:rPr>
        <w:t>5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394B34">
        <w:rPr>
          <w:rFonts w:asciiTheme="minorHAnsi" w:hAnsiTheme="minorHAnsi" w:cstheme="minorHAnsi"/>
          <w:b/>
          <w:sz w:val="24"/>
          <w:szCs w:val="24"/>
        </w:rPr>
        <w:t>2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4A05559A" w:rsidR="00382610" w:rsidRPr="008D0887" w:rsidRDefault="008E1C7C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……………………………….</w:t>
      </w:r>
      <w:r w:rsidRPr="008D0887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ab/>
      </w:r>
      <w:r w:rsidR="00394B34">
        <w:rPr>
          <w:rFonts w:asciiTheme="minorHAnsi" w:hAnsiTheme="minorHAnsi" w:cstheme="minorHAnsi"/>
          <w:szCs w:val="22"/>
        </w:rPr>
        <w:tab/>
      </w:r>
      <w:r w:rsidR="00394B34">
        <w:rPr>
          <w:rFonts w:asciiTheme="minorHAnsi" w:hAnsiTheme="minorHAnsi" w:cstheme="minorHAnsi"/>
          <w:szCs w:val="22"/>
        </w:rPr>
        <w:tab/>
      </w:r>
      <w:r w:rsidR="00394B34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>…………………………………………….</w:t>
      </w:r>
    </w:p>
    <w:p w14:paraId="773135D9" w14:textId="3C70FE10" w:rsidR="00382610" w:rsidRPr="008D0887" w:rsidRDefault="004A210B" w:rsidP="008E1C7C">
      <w:pPr>
        <w:ind w:firstLine="1440"/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394B34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p w14:paraId="7C41A299" w14:textId="7D07BFFD" w:rsidR="00945B48" w:rsidRDefault="00945B48">
      <w:pPr>
        <w:tabs>
          <w:tab w:val="right" w:pos="9639"/>
        </w:tabs>
        <w:rPr>
          <w:b/>
          <w:szCs w:val="22"/>
        </w:rPr>
      </w:pPr>
    </w:p>
    <w:p w14:paraId="2D5D4938" w14:textId="6ECEAA01" w:rsidR="00945B48" w:rsidRDefault="00945B48">
      <w:pPr>
        <w:tabs>
          <w:tab w:val="right" w:pos="9639"/>
        </w:tabs>
        <w:rPr>
          <w:b/>
          <w:szCs w:val="22"/>
        </w:rPr>
      </w:pPr>
    </w:p>
    <w:p w14:paraId="095CDF34" w14:textId="4AEB84AA" w:rsidR="00945B48" w:rsidRDefault="00945B48">
      <w:pPr>
        <w:tabs>
          <w:tab w:val="right" w:pos="9639"/>
        </w:tabs>
        <w:rPr>
          <w:b/>
          <w:szCs w:val="22"/>
        </w:rPr>
      </w:pPr>
    </w:p>
    <w:p w14:paraId="484D3F21" w14:textId="567BB8DE" w:rsidR="00945B48" w:rsidRDefault="00945B48">
      <w:pPr>
        <w:tabs>
          <w:tab w:val="right" w:pos="9639"/>
        </w:tabs>
        <w:rPr>
          <w:b/>
          <w:szCs w:val="22"/>
        </w:rPr>
      </w:pPr>
    </w:p>
    <w:p w14:paraId="636FFB5B" w14:textId="5A0AC2AD" w:rsidR="00945B48" w:rsidRDefault="00945B48">
      <w:pPr>
        <w:tabs>
          <w:tab w:val="right" w:pos="9639"/>
        </w:tabs>
        <w:rPr>
          <w:b/>
          <w:szCs w:val="22"/>
        </w:rPr>
      </w:pPr>
    </w:p>
    <w:p w14:paraId="69DB40E9" w14:textId="1B561139" w:rsidR="00945B48" w:rsidRDefault="00945B48">
      <w:pPr>
        <w:tabs>
          <w:tab w:val="right" w:pos="9639"/>
        </w:tabs>
        <w:rPr>
          <w:b/>
          <w:szCs w:val="22"/>
        </w:rPr>
      </w:pPr>
    </w:p>
    <w:p w14:paraId="4FDF84BC" w14:textId="4CF3EFA5" w:rsidR="00945B48" w:rsidRDefault="00945B48">
      <w:pPr>
        <w:tabs>
          <w:tab w:val="right" w:pos="9639"/>
        </w:tabs>
        <w:rPr>
          <w:b/>
          <w:szCs w:val="22"/>
        </w:rPr>
      </w:pPr>
    </w:p>
    <w:p w14:paraId="453D747E" w14:textId="61AAE0A9" w:rsidR="00945B48" w:rsidRDefault="00945B48">
      <w:pPr>
        <w:tabs>
          <w:tab w:val="right" w:pos="9639"/>
        </w:tabs>
        <w:rPr>
          <w:b/>
          <w:szCs w:val="22"/>
        </w:rPr>
      </w:pPr>
    </w:p>
    <w:p w14:paraId="737999E5" w14:textId="1B11D29D" w:rsidR="00945B48" w:rsidRDefault="00945B48">
      <w:pPr>
        <w:tabs>
          <w:tab w:val="right" w:pos="9639"/>
        </w:tabs>
        <w:rPr>
          <w:b/>
          <w:szCs w:val="22"/>
        </w:rPr>
      </w:pPr>
    </w:p>
    <w:p w14:paraId="15C9A495" w14:textId="73BBAFE8" w:rsidR="00945B48" w:rsidRDefault="00945B48">
      <w:pPr>
        <w:tabs>
          <w:tab w:val="right" w:pos="9639"/>
        </w:tabs>
        <w:rPr>
          <w:b/>
          <w:szCs w:val="22"/>
        </w:rPr>
      </w:pPr>
    </w:p>
    <w:p w14:paraId="025857F0" w14:textId="12324105" w:rsidR="00945B48" w:rsidRDefault="00945B48">
      <w:pPr>
        <w:tabs>
          <w:tab w:val="right" w:pos="9639"/>
        </w:tabs>
        <w:rPr>
          <w:b/>
          <w:szCs w:val="22"/>
        </w:rPr>
      </w:pPr>
    </w:p>
    <w:p w14:paraId="2CF52474" w14:textId="53843322" w:rsidR="00945B48" w:rsidRDefault="00945B48">
      <w:pPr>
        <w:tabs>
          <w:tab w:val="right" w:pos="9639"/>
        </w:tabs>
        <w:rPr>
          <w:b/>
          <w:szCs w:val="22"/>
        </w:rPr>
      </w:pPr>
    </w:p>
    <w:p w14:paraId="11AA73A6" w14:textId="5323680B" w:rsidR="00945B48" w:rsidRDefault="00945B48">
      <w:pPr>
        <w:tabs>
          <w:tab w:val="right" w:pos="9639"/>
        </w:tabs>
        <w:rPr>
          <w:b/>
          <w:szCs w:val="22"/>
        </w:rPr>
      </w:pPr>
    </w:p>
    <w:p w14:paraId="5666229A" w14:textId="274A411E" w:rsidR="00945B48" w:rsidRDefault="00945B48">
      <w:pPr>
        <w:tabs>
          <w:tab w:val="right" w:pos="9639"/>
        </w:tabs>
        <w:rPr>
          <w:b/>
          <w:szCs w:val="22"/>
        </w:rPr>
      </w:pPr>
    </w:p>
    <w:p w14:paraId="0412FE99" w14:textId="5052DFC8" w:rsidR="00593768" w:rsidRDefault="00593768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593768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58DE9F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6F4FB2C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41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10BA6EF0"/>
    <w:multiLevelType w:val="hybridMultilevel"/>
    <w:tmpl w:val="78F82C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1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3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0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15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6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7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8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5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0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3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7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5EFA5A16"/>
    <w:multiLevelType w:val="hybridMultilevel"/>
    <w:tmpl w:val="F4D07374"/>
    <w:lvl w:ilvl="0" w:tplc="A35EDCE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9" w15:restartNumberingAfterBreak="0">
    <w:nsid w:val="61D86AC7"/>
    <w:multiLevelType w:val="hybridMultilevel"/>
    <w:tmpl w:val="542230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0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2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4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4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6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8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0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1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2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84054109">
    <w:abstractNumId w:val="2"/>
  </w:num>
  <w:num w:numId="2" w16cid:durableId="205724721">
    <w:abstractNumId w:val="3"/>
  </w:num>
  <w:num w:numId="3" w16cid:durableId="1969437560">
    <w:abstractNumId w:val="5"/>
  </w:num>
  <w:num w:numId="4" w16cid:durableId="923997975">
    <w:abstractNumId w:val="6"/>
  </w:num>
  <w:num w:numId="5" w16cid:durableId="423457172">
    <w:abstractNumId w:val="7"/>
  </w:num>
  <w:num w:numId="6" w16cid:durableId="228274531">
    <w:abstractNumId w:val="8"/>
  </w:num>
  <w:num w:numId="7" w16cid:durableId="1262761599">
    <w:abstractNumId w:val="9"/>
  </w:num>
  <w:num w:numId="8" w16cid:durableId="2134403715">
    <w:abstractNumId w:val="11"/>
  </w:num>
  <w:num w:numId="9" w16cid:durableId="560094852">
    <w:abstractNumId w:val="12"/>
  </w:num>
  <w:num w:numId="10" w16cid:durableId="562523265">
    <w:abstractNumId w:val="13"/>
  </w:num>
  <w:num w:numId="11" w16cid:durableId="603341782">
    <w:abstractNumId w:val="19"/>
  </w:num>
  <w:num w:numId="12" w16cid:durableId="98918187">
    <w:abstractNumId w:val="127"/>
  </w:num>
  <w:num w:numId="13" w16cid:durableId="1688099955">
    <w:abstractNumId w:val="97"/>
  </w:num>
  <w:num w:numId="14" w16cid:durableId="1816990415">
    <w:abstractNumId w:val="99"/>
  </w:num>
  <w:num w:numId="15" w16cid:durableId="738596442">
    <w:abstractNumId w:val="145"/>
  </w:num>
  <w:num w:numId="16" w16cid:durableId="626742537">
    <w:abstractNumId w:val="152"/>
  </w:num>
  <w:num w:numId="17" w16cid:durableId="542139662">
    <w:abstractNumId w:val="171"/>
  </w:num>
  <w:num w:numId="18" w16cid:durableId="1008215818">
    <w:abstractNumId w:val="79"/>
  </w:num>
  <w:num w:numId="19" w16cid:durableId="998581698">
    <w:abstractNumId w:val="53"/>
  </w:num>
  <w:num w:numId="20" w16cid:durableId="1239753089">
    <w:abstractNumId w:val="203"/>
  </w:num>
  <w:num w:numId="21" w16cid:durableId="1776287892">
    <w:abstractNumId w:val="147"/>
  </w:num>
  <w:num w:numId="22" w16cid:durableId="1749305211">
    <w:abstractNumId w:val="64"/>
  </w:num>
  <w:num w:numId="23" w16cid:durableId="1748920670">
    <w:abstractNumId w:val="172"/>
  </w:num>
  <w:num w:numId="24" w16cid:durableId="895704323">
    <w:abstractNumId w:val="30"/>
  </w:num>
  <w:num w:numId="25" w16cid:durableId="1903516025">
    <w:abstractNumId w:val="164"/>
  </w:num>
  <w:num w:numId="26" w16cid:durableId="744374173">
    <w:abstractNumId w:val="106"/>
  </w:num>
  <w:num w:numId="27" w16cid:durableId="1829855797">
    <w:abstractNumId w:val="158"/>
  </w:num>
  <w:num w:numId="28" w16cid:durableId="1228300080">
    <w:abstractNumId w:val="110"/>
  </w:num>
  <w:num w:numId="29" w16cid:durableId="803080997">
    <w:abstractNumId w:val="122"/>
  </w:num>
  <w:num w:numId="30" w16cid:durableId="1292056414">
    <w:abstractNumId w:val="74"/>
  </w:num>
  <w:num w:numId="31" w16cid:durableId="1270772188">
    <w:abstractNumId w:val="187"/>
  </w:num>
  <w:num w:numId="32" w16cid:durableId="447429003">
    <w:abstractNumId w:val="57"/>
  </w:num>
  <w:num w:numId="33" w16cid:durableId="657618469">
    <w:abstractNumId w:val="189"/>
  </w:num>
  <w:num w:numId="34" w16cid:durableId="1605577534">
    <w:abstractNumId w:val="135"/>
  </w:num>
  <w:num w:numId="35" w16cid:durableId="1217935657">
    <w:abstractNumId w:val="80"/>
  </w:num>
  <w:num w:numId="36" w16cid:durableId="1580943037">
    <w:abstractNumId w:val="71"/>
  </w:num>
  <w:num w:numId="37" w16cid:durableId="427820059">
    <w:abstractNumId w:val="81"/>
  </w:num>
  <w:num w:numId="38" w16cid:durableId="1560048203">
    <w:abstractNumId w:val="107"/>
  </w:num>
  <w:num w:numId="39" w16cid:durableId="473065227">
    <w:abstractNumId w:val="124"/>
  </w:num>
  <w:num w:numId="40" w16cid:durableId="1966428888">
    <w:abstractNumId w:val="177"/>
  </w:num>
  <w:num w:numId="41" w16cid:durableId="665940220">
    <w:abstractNumId w:val="98"/>
  </w:num>
  <w:num w:numId="42" w16cid:durableId="1369334241">
    <w:abstractNumId w:val="70"/>
  </w:num>
  <w:num w:numId="43" w16cid:durableId="277418996">
    <w:abstractNumId w:val="85"/>
  </w:num>
  <w:num w:numId="44" w16cid:durableId="844901592">
    <w:abstractNumId w:val="213"/>
  </w:num>
  <w:num w:numId="45" w16cid:durableId="1780684023">
    <w:abstractNumId w:val="108"/>
  </w:num>
  <w:num w:numId="46" w16cid:durableId="94710884">
    <w:abstractNumId w:val="91"/>
  </w:num>
  <w:num w:numId="47" w16cid:durableId="594366955">
    <w:abstractNumId w:val="102"/>
  </w:num>
  <w:num w:numId="48" w16cid:durableId="81461794">
    <w:abstractNumId w:val="61"/>
  </w:num>
  <w:num w:numId="49" w16cid:durableId="675689183">
    <w:abstractNumId w:val="193"/>
  </w:num>
  <w:num w:numId="50" w16cid:durableId="26295135">
    <w:abstractNumId w:val="63"/>
  </w:num>
  <w:num w:numId="51" w16cid:durableId="2017033748">
    <w:abstractNumId w:val="105"/>
  </w:num>
  <w:num w:numId="52" w16cid:durableId="1504934094">
    <w:abstractNumId w:val="109"/>
  </w:num>
  <w:num w:numId="53" w16cid:durableId="1851868562">
    <w:abstractNumId w:val="197"/>
  </w:num>
  <w:num w:numId="54" w16cid:durableId="549266453">
    <w:abstractNumId w:val="60"/>
  </w:num>
  <w:num w:numId="55" w16cid:durableId="1439450756">
    <w:abstractNumId w:val="128"/>
  </w:num>
  <w:num w:numId="56" w16cid:durableId="1966159683">
    <w:abstractNumId w:val="33"/>
  </w:num>
  <w:num w:numId="57" w16cid:durableId="1593583687">
    <w:abstractNumId w:val="59"/>
  </w:num>
  <w:num w:numId="58" w16cid:durableId="823862368">
    <w:abstractNumId w:val="138"/>
  </w:num>
  <w:num w:numId="59" w16cid:durableId="723060814">
    <w:abstractNumId w:val="179"/>
  </w:num>
  <w:num w:numId="60" w16cid:durableId="1254246918">
    <w:abstractNumId w:val="28"/>
  </w:num>
  <w:num w:numId="61" w16cid:durableId="1750232775">
    <w:abstractNumId w:val="82"/>
  </w:num>
  <w:num w:numId="62" w16cid:durableId="95181046">
    <w:abstractNumId w:val="209"/>
  </w:num>
  <w:num w:numId="63" w16cid:durableId="1476799220">
    <w:abstractNumId w:val="204"/>
  </w:num>
  <w:num w:numId="64" w16cid:durableId="144250502">
    <w:abstractNumId w:val="42"/>
  </w:num>
  <w:num w:numId="65" w16cid:durableId="83763891">
    <w:abstractNumId w:val="69"/>
  </w:num>
  <w:num w:numId="66" w16cid:durableId="1328171224">
    <w:abstractNumId w:val="133"/>
  </w:num>
  <w:num w:numId="67" w16cid:durableId="587929919">
    <w:abstractNumId w:val="137"/>
  </w:num>
  <w:num w:numId="68" w16cid:durableId="217325144">
    <w:abstractNumId w:val="66"/>
  </w:num>
  <w:num w:numId="69" w16cid:durableId="1909143767">
    <w:abstractNumId w:val="200"/>
  </w:num>
  <w:num w:numId="70" w16cid:durableId="917129001">
    <w:abstractNumId w:val="207"/>
  </w:num>
  <w:num w:numId="71" w16cid:durableId="612859042">
    <w:abstractNumId w:val="65"/>
  </w:num>
  <w:num w:numId="72" w16cid:durableId="1593515654">
    <w:abstractNumId w:val="146"/>
  </w:num>
  <w:num w:numId="73" w16cid:durableId="166598266">
    <w:abstractNumId w:val="68"/>
  </w:num>
  <w:num w:numId="74" w16cid:durableId="887959483">
    <w:abstractNumId w:val="87"/>
  </w:num>
  <w:num w:numId="75" w16cid:durableId="30883561">
    <w:abstractNumId w:val="160"/>
  </w:num>
  <w:num w:numId="76" w16cid:durableId="767235901">
    <w:abstractNumId w:val="123"/>
  </w:num>
  <w:num w:numId="77" w16cid:durableId="1570967412">
    <w:abstractNumId w:val="142"/>
  </w:num>
  <w:num w:numId="78" w16cid:durableId="1214197031">
    <w:abstractNumId w:val="112"/>
  </w:num>
  <w:num w:numId="79" w16cid:durableId="481384405">
    <w:abstractNumId w:val="191"/>
  </w:num>
  <w:num w:numId="80" w16cid:durableId="1608467256">
    <w:abstractNumId w:val="196"/>
  </w:num>
  <w:num w:numId="81" w16cid:durableId="648365028">
    <w:abstractNumId w:val="126"/>
  </w:num>
  <w:num w:numId="82" w16cid:durableId="1599751708">
    <w:abstractNumId w:val="205"/>
  </w:num>
  <w:num w:numId="83" w16cid:durableId="1548567113">
    <w:abstractNumId w:val="143"/>
  </w:num>
  <w:num w:numId="84" w16cid:durableId="372775349">
    <w:abstractNumId w:val="199"/>
  </w:num>
  <w:num w:numId="85" w16cid:durableId="887451933">
    <w:abstractNumId w:val="78"/>
  </w:num>
  <w:num w:numId="86" w16cid:durableId="1513377461">
    <w:abstractNumId w:val="72"/>
  </w:num>
  <w:num w:numId="87" w16cid:durableId="1008024974">
    <w:abstractNumId w:val="52"/>
  </w:num>
  <w:num w:numId="88" w16cid:durableId="1026448486">
    <w:abstractNumId w:val="96"/>
  </w:num>
  <w:num w:numId="89" w16cid:durableId="1538276175">
    <w:abstractNumId w:val="155"/>
  </w:num>
  <w:num w:numId="90" w16cid:durableId="313485240">
    <w:abstractNumId w:val="198"/>
  </w:num>
  <w:num w:numId="91" w16cid:durableId="1474785272">
    <w:abstractNumId w:val="212"/>
  </w:num>
  <w:num w:numId="92" w16cid:durableId="1605915851">
    <w:abstractNumId w:val="188"/>
  </w:num>
  <w:num w:numId="93" w16cid:durableId="1617831235">
    <w:abstractNumId w:val="183"/>
  </w:num>
  <w:num w:numId="94" w16cid:durableId="604727540">
    <w:abstractNumId w:val="86"/>
  </w:num>
  <w:num w:numId="95" w16cid:durableId="83383227">
    <w:abstractNumId w:val="173"/>
  </w:num>
  <w:num w:numId="96" w16cid:durableId="1037463067">
    <w:abstractNumId w:val="149"/>
  </w:num>
  <w:num w:numId="97" w16cid:durableId="458884540">
    <w:abstractNumId w:val="178"/>
  </w:num>
  <w:num w:numId="98" w16cid:durableId="982006992">
    <w:abstractNumId w:val="77"/>
  </w:num>
  <w:num w:numId="99" w16cid:durableId="303775491">
    <w:abstractNumId w:val="100"/>
  </w:num>
  <w:num w:numId="100" w16cid:durableId="1670207865">
    <w:abstractNumId w:val="88"/>
  </w:num>
  <w:num w:numId="101" w16cid:durableId="2074697536">
    <w:abstractNumId w:val="140"/>
  </w:num>
  <w:num w:numId="102" w16cid:durableId="102457520">
    <w:abstractNumId w:val="83"/>
  </w:num>
  <w:num w:numId="103" w16cid:durableId="1084185338">
    <w:abstractNumId w:val="41"/>
  </w:num>
  <w:num w:numId="104" w16cid:durableId="1286426394">
    <w:abstractNumId w:val="176"/>
  </w:num>
  <w:num w:numId="105" w16cid:durableId="1495756155">
    <w:abstractNumId w:val="184"/>
  </w:num>
  <w:num w:numId="106" w16cid:durableId="576206836">
    <w:abstractNumId w:val="153"/>
  </w:num>
  <w:num w:numId="107" w16cid:durableId="329410742">
    <w:abstractNumId w:val="125"/>
  </w:num>
  <w:num w:numId="108" w16cid:durableId="1814905564">
    <w:abstractNumId w:val="101"/>
  </w:num>
  <w:num w:numId="109" w16cid:durableId="862088366">
    <w:abstractNumId w:val="34"/>
  </w:num>
  <w:num w:numId="110" w16cid:durableId="682786134">
    <w:abstractNumId w:val="211"/>
  </w:num>
  <w:num w:numId="111" w16cid:durableId="1815440420">
    <w:abstractNumId w:val="95"/>
  </w:num>
  <w:num w:numId="112" w16cid:durableId="1670909089">
    <w:abstractNumId w:val="62"/>
  </w:num>
  <w:num w:numId="113" w16cid:durableId="1186597029">
    <w:abstractNumId w:val="103"/>
  </w:num>
  <w:num w:numId="114" w16cid:durableId="725496850">
    <w:abstractNumId w:val="58"/>
  </w:num>
  <w:num w:numId="115" w16cid:durableId="1932154559">
    <w:abstractNumId w:val="136"/>
  </w:num>
  <w:num w:numId="116" w16cid:durableId="1589579134">
    <w:abstractNumId w:val="36"/>
  </w:num>
  <w:num w:numId="117" w16cid:durableId="1485194462">
    <w:abstractNumId w:val="119"/>
  </w:num>
  <w:num w:numId="118" w16cid:durableId="1749302083">
    <w:abstractNumId w:val="56"/>
  </w:num>
  <w:num w:numId="119" w16cid:durableId="132334370">
    <w:abstractNumId w:val="185"/>
  </w:num>
  <w:num w:numId="120" w16cid:durableId="1177041446">
    <w:abstractNumId w:val="144"/>
  </w:num>
  <w:num w:numId="121" w16cid:durableId="1208756195">
    <w:abstractNumId w:val="139"/>
  </w:num>
  <w:num w:numId="122" w16cid:durableId="79647468">
    <w:abstractNumId w:val="27"/>
  </w:num>
  <w:num w:numId="123" w16cid:durableId="1730034440">
    <w:abstractNumId w:val="163"/>
  </w:num>
  <w:num w:numId="124" w16cid:durableId="675495801">
    <w:abstractNumId w:val="39"/>
  </w:num>
  <w:num w:numId="125" w16cid:durableId="1256866967">
    <w:abstractNumId w:val="206"/>
  </w:num>
  <w:num w:numId="126" w16cid:durableId="1518423833">
    <w:abstractNumId w:val="84"/>
  </w:num>
  <w:num w:numId="127" w16cid:durableId="449785563">
    <w:abstractNumId w:val="210"/>
  </w:num>
  <w:num w:numId="128" w16cid:durableId="417410881">
    <w:abstractNumId w:val="167"/>
  </w:num>
  <w:num w:numId="129" w16cid:durableId="525412712">
    <w:abstractNumId w:val="43"/>
  </w:num>
  <w:num w:numId="130" w16cid:durableId="1678537123">
    <w:abstractNumId w:val="55"/>
  </w:num>
  <w:num w:numId="131" w16cid:durableId="1812823350">
    <w:abstractNumId w:val="118"/>
  </w:num>
  <w:num w:numId="132" w16cid:durableId="338243340">
    <w:abstractNumId w:val="181"/>
  </w:num>
  <w:num w:numId="133" w16cid:durableId="1449425857">
    <w:abstractNumId w:val="180"/>
  </w:num>
  <w:num w:numId="134" w16cid:durableId="1155030971">
    <w:abstractNumId w:val="44"/>
  </w:num>
  <w:num w:numId="135" w16cid:durableId="911692899">
    <w:abstractNumId w:val="129"/>
  </w:num>
  <w:num w:numId="136" w16cid:durableId="1784300307">
    <w:abstractNumId w:val="29"/>
  </w:num>
  <w:num w:numId="137" w16cid:durableId="781731350">
    <w:abstractNumId w:val="117"/>
  </w:num>
  <w:num w:numId="138" w16cid:durableId="692193764">
    <w:abstractNumId w:val="170"/>
  </w:num>
  <w:num w:numId="139" w16cid:durableId="946543078">
    <w:abstractNumId w:val="75"/>
  </w:num>
  <w:num w:numId="140" w16cid:durableId="1450508442">
    <w:abstractNumId w:val="115"/>
  </w:num>
  <w:num w:numId="141" w16cid:durableId="1736705532">
    <w:abstractNumId w:val="134"/>
  </w:num>
  <w:num w:numId="142" w16cid:durableId="1319962864">
    <w:abstractNumId w:val="67"/>
  </w:num>
  <w:num w:numId="143" w16cid:durableId="516777832">
    <w:abstractNumId w:val="113"/>
  </w:num>
  <w:num w:numId="144" w16cid:durableId="1574119314">
    <w:abstractNumId w:val="47"/>
  </w:num>
  <w:num w:numId="145" w16cid:durableId="424035574">
    <w:abstractNumId w:val="35"/>
  </w:num>
  <w:num w:numId="146" w16cid:durableId="1021978818">
    <w:abstractNumId w:val="214"/>
  </w:num>
  <w:num w:numId="147" w16cid:durableId="1934125559">
    <w:abstractNumId w:val="165"/>
  </w:num>
  <w:num w:numId="148" w16cid:durableId="2103914122">
    <w:abstractNumId w:val="76"/>
  </w:num>
  <w:num w:numId="149" w16cid:durableId="1584026661">
    <w:abstractNumId w:val="4"/>
  </w:num>
  <w:num w:numId="150" w16cid:durableId="218590146">
    <w:abstractNumId w:val="10"/>
  </w:num>
  <w:num w:numId="151" w16cid:durableId="1835409373">
    <w:abstractNumId w:val="14"/>
  </w:num>
  <w:num w:numId="152" w16cid:durableId="1726948943">
    <w:abstractNumId w:val="114"/>
  </w:num>
  <w:num w:numId="153" w16cid:durableId="1932735842">
    <w:abstractNumId w:val="90"/>
  </w:num>
  <w:num w:numId="154" w16cid:durableId="1510827984">
    <w:abstractNumId w:val="32"/>
  </w:num>
  <w:num w:numId="155" w16cid:durableId="209151595">
    <w:abstractNumId w:val="192"/>
  </w:num>
  <w:num w:numId="156" w16cid:durableId="1100220438">
    <w:abstractNumId w:val="51"/>
  </w:num>
  <w:num w:numId="157" w16cid:durableId="1746490648">
    <w:abstractNumId w:val="169"/>
  </w:num>
  <w:num w:numId="158" w16cid:durableId="554514312">
    <w:abstractNumId w:val="161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1F2D"/>
    <w:rsid w:val="00087E50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069B9"/>
    <w:rsid w:val="00121735"/>
    <w:rsid w:val="00121D0A"/>
    <w:rsid w:val="00126332"/>
    <w:rsid w:val="001302A0"/>
    <w:rsid w:val="0015320A"/>
    <w:rsid w:val="0016681A"/>
    <w:rsid w:val="0017304C"/>
    <w:rsid w:val="0017427A"/>
    <w:rsid w:val="00177736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53951"/>
    <w:rsid w:val="00381D97"/>
    <w:rsid w:val="00382610"/>
    <w:rsid w:val="00394B34"/>
    <w:rsid w:val="00395F26"/>
    <w:rsid w:val="003A3781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5BF9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84F1B"/>
    <w:rsid w:val="00490196"/>
    <w:rsid w:val="00493FE7"/>
    <w:rsid w:val="004A1E35"/>
    <w:rsid w:val="004A210B"/>
    <w:rsid w:val="004B2EDC"/>
    <w:rsid w:val="004C0944"/>
    <w:rsid w:val="004C185B"/>
    <w:rsid w:val="004E0A51"/>
    <w:rsid w:val="004E150B"/>
    <w:rsid w:val="004F6C52"/>
    <w:rsid w:val="00502C32"/>
    <w:rsid w:val="00543138"/>
    <w:rsid w:val="005432D7"/>
    <w:rsid w:val="00544BD8"/>
    <w:rsid w:val="00555633"/>
    <w:rsid w:val="00562165"/>
    <w:rsid w:val="005674AB"/>
    <w:rsid w:val="00574498"/>
    <w:rsid w:val="00582D6C"/>
    <w:rsid w:val="00593768"/>
    <w:rsid w:val="005940EB"/>
    <w:rsid w:val="00597DBA"/>
    <w:rsid w:val="005A5A80"/>
    <w:rsid w:val="005A616E"/>
    <w:rsid w:val="005B3D5E"/>
    <w:rsid w:val="005C0F13"/>
    <w:rsid w:val="005E74BF"/>
    <w:rsid w:val="005F570E"/>
    <w:rsid w:val="00601ADC"/>
    <w:rsid w:val="00611834"/>
    <w:rsid w:val="0065118A"/>
    <w:rsid w:val="00660326"/>
    <w:rsid w:val="00675871"/>
    <w:rsid w:val="00682678"/>
    <w:rsid w:val="006A1FBD"/>
    <w:rsid w:val="006A5AAF"/>
    <w:rsid w:val="006B2474"/>
    <w:rsid w:val="006B2584"/>
    <w:rsid w:val="006B2B1E"/>
    <w:rsid w:val="006F59A4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5FDE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1D08"/>
    <w:rsid w:val="008A66BF"/>
    <w:rsid w:val="008B1671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4F25"/>
    <w:rsid w:val="008F77B6"/>
    <w:rsid w:val="00900A5D"/>
    <w:rsid w:val="00907FEF"/>
    <w:rsid w:val="00945B48"/>
    <w:rsid w:val="00946ECB"/>
    <w:rsid w:val="00960A5B"/>
    <w:rsid w:val="00963932"/>
    <w:rsid w:val="00964F3A"/>
    <w:rsid w:val="009709CA"/>
    <w:rsid w:val="00972EB4"/>
    <w:rsid w:val="0097634A"/>
    <w:rsid w:val="009A0F38"/>
    <w:rsid w:val="009A42D0"/>
    <w:rsid w:val="009B00CA"/>
    <w:rsid w:val="009B5E6D"/>
    <w:rsid w:val="009C3340"/>
    <w:rsid w:val="009E41A3"/>
    <w:rsid w:val="009E6760"/>
    <w:rsid w:val="009F111B"/>
    <w:rsid w:val="009F34A3"/>
    <w:rsid w:val="00A23F56"/>
    <w:rsid w:val="00A2645A"/>
    <w:rsid w:val="00A32F1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85CCE"/>
    <w:rsid w:val="00A92006"/>
    <w:rsid w:val="00A958C7"/>
    <w:rsid w:val="00A972D5"/>
    <w:rsid w:val="00AA7DA7"/>
    <w:rsid w:val="00AC1150"/>
    <w:rsid w:val="00AC6C1B"/>
    <w:rsid w:val="00AD1468"/>
    <w:rsid w:val="00AD3BCD"/>
    <w:rsid w:val="00AE3A45"/>
    <w:rsid w:val="00AF3610"/>
    <w:rsid w:val="00AF7468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0C14"/>
    <w:rsid w:val="00C22987"/>
    <w:rsid w:val="00C239D6"/>
    <w:rsid w:val="00C30619"/>
    <w:rsid w:val="00C31552"/>
    <w:rsid w:val="00C6332E"/>
    <w:rsid w:val="00C637C1"/>
    <w:rsid w:val="00C72FC3"/>
    <w:rsid w:val="00C73117"/>
    <w:rsid w:val="00C80A0B"/>
    <w:rsid w:val="00C83A24"/>
    <w:rsid w:val="00C86F59"/>
    <w:rsid w:val="00C900BD"/>
    <w:rsid w:val="00C92860"/>
    <w:rsid w:val="00C934A4"/>
    <w:rsid w:val="00D07312"/>
    <w:rsid w:val="00D12AA9"/>
    <w:rsid w:val="00D33B5A"/>
    <w:rsid w:val="00D33E1A"/>
    <w:rsid w:val="00D41C6E"/>
    <w:rsid w:val="00D44980"/>
    <w:rsid w:val="00D4795D"/>
    <w:rsid w:val="00D553A4"/>
    <w:rsid w:val="00D6025C"/>
    <w:rsid w:val="00D63853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0693"/>
    <w:rsid w:val="00F22BA3"/>
    <w:rsid w:val="00F277D3"/>
    <w:rsid w:val="00F3647A"/>
    <w:rsid w:val="00F53F4B"/>
    <w:rsid w:val="00F70AB7"/>
    <w:rsid w:val="00F84003"/>
    <w:rsid w:val="00F8564E"/>
    <w:rsid w:val="00F97CF7"/>
    <w:rsid w:val="00FB31A8"/>
    <w:rsid w:val="00FC4B8F"/>
    <w:rsid w:val="00FD14D2"/>
    <w:rsid w:val="00FD587D"/>
    <w:rsid w:val="00FD6AA8"/>
    <w:rsid w:val="00FE0B09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3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4"/>
      </w:numPr>
    </w:pPr>
  </w:style>
  <w:style w:type="numbering" w:customStyle="1" w:styleId="WWNum2">
    <w:name w:val="WWNum2"/>
    <w:basedOn w:val="Bezlisty"/>
    <w:rsid w:val="001B56CA"/>
    <w:pPr>
      <w:numPr>
        <w:numId w:val="15"/>
      </w:numPr>
    </w:pPr>
  </w:style>
  <w:style w:type="numbering" w:customStyle="1" w:styleId="WWNum3">
    <w:name w:val="WWNum3"/>
    <w:basedOn w:val="Bezlisty"/>
    <w:rsid w:val="001B56CA"/>
    <w:pPr>
      <w:numPr>
        <w:numId w:val="16"/>
      </w:numPr>
    </w:pPr>
  </w:style>
  <w:style w:type="numbering" w:customStyle="1" w:styleId="WWNum4">
    <w:name w:val="WWNum4"/>
    <w:basedOn w:val="Bezlisty"/>
    <w:rsid w:val="001B56CA"/>
    <w:pPr>
      <w:numPr>
        <w:numId w:val="17"/>
      </w:numPr>
    </w:pPr>
  </w:style>
  <w:style w:type="numbering" w:customStyle="1" w:styleId="WWNum5">
    <w:name w:val="WWNum5"/>
    <w:basedOn w:val="Bezlisty"/>
    <w:rsid w:val="001B56CA"/>
    <w:pPr>
      <w:numPr>
        <w:numId w:val="18"/>
      </w:numPr>
    </w:pPr>
  </w:style>
  <w:style w:type="numbering" w:customStyle="1" w:styleId="WWNum6">
    <w:name w:val="WWNum6"/>
    <w:basedOn w:val="Bezlisty"/>
    <w:rsid w:val="001B56CA"/>
    <w:pPr>
      <w:numPr>
        <w:numId w:val="19"/>
      </w:numPr>
    </w:pPr>
  </w:style>
  <w:style w:type="numbering" w:customStyle="1" w:styleId="WWNum7">
    <w:name w:val="WWNum7"/>
    <w:basedOn w:val="Bezlisty"/>
    <w:rsid w:val="001B56CA"/>
    <w:pPr>
      <w:numPr>
        <w:numId w:val="20"/>
      </w:numPr>
    </w:pPr>
  </w:style>
  <w:style w:type="numbering" w:customStyle="1" w:styleId="WWNum8">
    <w:name w:val="WWNum8"/>
    <w:basedOn w:val="Bezlisty"/>
    <w:rsid w:val="001B56CA"/>
    <w:pPr>
      <w:numPr>
        <w:numId w:val="21"/>
      </w:numPr>
    </w:pPr>
  </w:style>
  <w:style w:type="numbering" w:customStyle="1" w:styleId="WWNum9">
    <w:name w:val="WWNum9"/>
    <w:basedOn w:val="Bezlisty"/>
    <w:rsid w:val="001B56CA"/>
    <w:pPr>
      <w:numPr>
        <w:numId w:val="22"/>
      </w:numPr>
    </w:pPr>
  </w:style>
  <w:style w:type="numbering" w:customStyle="1" w:styleId="WWNum10">
    <w:name w:val="WWNum10"/>
    <w:basedOn w:val="Bezlisty"/>
    <w:rsid w:val="001B56CA"/>
    <w:pPr>
      <w:numPr>
        <w:numId w:val="23"/>
      </w:numPr>
    </w:pPr>
  </w:style>
  <w:style w:type="numbering" w:customStyle="1" w:styleId="WWNum11">
    <w:name w:val="WWNum11"/>
    <w:basedOn w:val="Bezlisty"/>
    <w:rsid w:val="001B56CA"/>
    <w:pPr>
      <w:numPr>
        <w:numId w:val="24"/>
      </w:numPr>
    </w:pPr>
  </w:style>
  <w:style w:type="numbering" w:customStyle="1" w:styleId="WWNum12">
    <w:name w:val="WWNum12"/>
    <w:basedOn w:val="Bezlisty"/>
    <w:rsid w:val="001B56CA"/>
    <w:pPr>
      <w:numPr>
        <w:numId w:val="25"/>
      </w:numPr>
    </w:pPr>
  </w:style>
  <w:style w:type="numbering" w:customStyle="1" w:styleId="WWNum13">
    <w:name w:val="WWNum13"/>
    <w:basedOn w:val="Bezlisty"/>
    <w:rsid w:val="001B56CA"/>
    <w:pPr>
      <w:numPr>
        <w:numId w:val="26"/>
      </w:numPr>
    </w:pPr>
  </w:style>
  <w:style w:type="numbering" w:customStyle="1" w:styleId="WWNum14">
    <w:name w:val="WWNum14"/>
    <w:basedOn w:val="Bezlisty"/>
    <w:rsid w:val="001B56CA"/>
    <w:pPr>
      <w:numPr>
        <w:numId w:val="27"/>
      </w:numPr>
    </w:pPr>
  </w:style>
  <w:style w:type="numbering" w:customStyle="1" w:styleId="WWNum15">
    <w:name w:val="WWNum15"/>
    <w:basedOn w:val="Bezlisty"/>
    <w:rsid w:val="001B56CA"/>
    <w:pPr>
      <w:numPr>
        <w:numId w:val="28"/>
      </w:numPr>
    </w:pPr>
  </w:style>
  <w:style w:type="numbering" w:customStyle="1" w:styleId="WWNum16">
    <w:name w:val="WWNum16"/>
    <w:basedOn w:val="Bezlisty"/>
    <w:rsid w:val="001B56CA"/>
    <w:pPr>
      <w:numPr>
        <w:numId w:val="29"/>
      </w:numPr>
    </w:pPr>
  </w:style>
  <w:style w:type="numbering" w:customStyle="1" w:styleId="WWNum17">
    <w:name w:val="WWNum17"/>
    <w:basedOn w:val="Bezlisty"/>
    <w:rsid w:val="001B56CA"/>
    <w:pPr>
      <w:numPr>
        <w:numId w:val="30"/>
      </w:numPr>
    </w:pPr>
  </w:style>
  <w:style w:type="numbering" w:customStyle="1" w:styleId="WWNum18">
    <w:name w:val="WWNum18"/>
    <w:basedOn w:val="Bezlisty"/>
    <w:rsid w:val="001B56CA"/>
    <w:pPr>
      <w:numPr>
        <w:numId w:val="31"/>
      </w:numPr>
    </w:pPr>
  </w:style>
  <w:style w:type="numbering" w:customStyle="1" w:styleId="WWNum19">
    <w:name w:val="WWNum19"/>
    <w:basedOn w:val="Bezlisty"/>
    <w:rsid w:val="001B56CA"/>
    <w:pPr>
      <w:numPr>
        <w:numId w:val="32"/>
      </w:numPr>
    </w:pPr>
  </w:style>
  <w:style w:type="numbering" w:customStyle="1" w:styleId="WWNum20">
    <w:name w:val="WWNum20"/>
    <w:basedOn w:val="Bezlisty"/>
    <w:rsid w:val="001B56CA"/>
    <w:pPr>
      <w:numPr>
        <w:numId w:val="33"/>
      </w:numPr>
    </w:pPr>
  </w:style>
  <w:style w:type="numbering" w:customStyle="1" w:styleId="WWNum21">
    <w:name w:val="WWNum21"/>
    <w:basedOn w:val="Bezlisty"/>
    <w:rsid w:val="001B56CA"/>
    <w:pPr>
      <w:numPr>
        <w:numId w:val="34"/>
      </w:numPr>
    </w:pPr>
  </w:style>
  <w:style w:type="numbering" w:customStyle="1" w:styleId="WWNum22">
    <w:name w:val="WWNum22"/>
    <w:basedOn w:val="Bezlisty"/>
    <w:rsid w:val="001B56CA"/>
    <w:pPr>
      <w:numPr>
        <w:numId w:val="35"/>
      </w:numPr>
    </w:pPr>
  </w:style>
  <w:style w:type="numbering" w:customStyle="1" w:styleId="WWNum23">
    <w:name w:val="WWNum23"/>
    <w:basedOn w:val="Bezlisty"/>
    <w:rsid w:val="001B56CA"/>
    <w:pPr>
      <w:numPr>
        <w:numId w:val="36"/>
      </w:numPr>
    </w:pPr>
  </w:style>
  <w:style w:type="numbering" w:customStyle="1" w:styleId="WWNum24">
    <w:name w:val="WWNum24"/>
    <w:basedOn w:val="Bezlisty"/>
    <w:rsid w:val="001B56CA"/>
    <w:pPr>
      <w:numPr>
        <w:numId w:val="37"/>
      </w:numPr>
    </w:pPr>
  </w:style>
  <w:style w:type="numbering" w:customStyle="1" w:styleId="WWNum25">
    <w:name w:val="WWNum25"/>
    <w:basedOn w:val="Bezlisty"/>
    <w:rsid w:val="001B56CA"/>
    <w:pPr>
      <w:numPr>
        <w:numId w:val="38"/>
      </w:numPr>
    </w:pPr>
  </w:style>
  <w:style w:type="numbering" w:customStyle="1" w:styleId="WWNum26">
    <w:name w:val="WWNum26"/>
    <w:basedOn w:val="Bezlisty"/>
    <w:rsid w:val="001B56CA"/>
    <w:pPr>
      <w:numPr>
        <w:numId w:val="39"/>
      </w:numPr>
    </w:pPr>
  </w:style>
  <w:style w:type="numbering" w:customStyle="1" w:styleId="WWNum27">
    <w:name w:val="WWNum27"/>
    <w:basedOn w:val="Bezlisty"/>
    <w:rsid w:val="001B56CA"/>
    <w:pPr>
      <w:numPr>
        <w:numId w:val="40"/>
      </w:numPr>
    </w:pPr>
  </w:style>
  <w:style w:type="numbering" w:customStyle="1" w:styleId="WWNum28">
    <w:name w:val="WWNum28"/>
    <w:basedOn w:val="Bezlisty"/>
    <w:rsid w:val="001B56CA"/>
    <w:pPr>
      <w:numPr>
        <w:numId w:val="41"/>
      </w:numPr>
    </w:pPr>
  </w:style>
  <w:style w:type="numbering" w:customStyle="1" w:styleId="WWNum29">
    <w:name w:val="WWNum29"/>
    <w:basedOn w:val="Bezlisty"/>
    <w:rsid w:val="001B56CA"/>
    <w:pPr>
      <w:numPr>
        <w:numId w:val="42"/>
      </w:numPr>
    </w:pPr>
  </w:style>
  <w:style w:type="numbering" w:customStyle="1" w:styleId="WWNum30">
    <w:name w:val="WWNum30"/>
    <w:basedOn w:val="Bezlisty"/>
    <w:rsid w:val="001B56CA"/>
    <w:pPr>
      <w:numPr>
        <w:numId w:val="43"/>
      </w:numPr>
    </w:pPr>
  </w:style>
  <w:style w:type="numbering" w:customStyle="1" w:styleId="WWNum31">
    <w:name w:val="WWNum31"/>
    <w:basedOn w:val="Bezlisty"/>
    <w:rsid w:val="001B56CA"/>
    <w:pPr>
      <w:numPr>
        <w:numId w:val="44"/>
      </w:numPr>
    </w:pPr>
  </w:style>
  <w:style w:type="numbering" w:customStyle="1" w:styleId="WWNum32">
    <w:name w:val="WWNum32"/>
    <w:basedOn w:val="Bezlisty"/>
    <w:rsid w:val="001B56CA"/>
    <w:pPr>
      <w:numPr>
        <w:numId w:val="45"/>
      </w:numPr>
    </w:pPr>
  </w:style>
  <w:style w:type="numbering" w:customStyle="1" w:styleId="WWNum33">
    <w:name w:val="WWNum33"/>
    <w:basedOn w:val="Bezlisty"/>
    <w:rsid w:val="001B56CA"/>
    <w:pPr>
      <w:numPr>
        <w:numId w:val="46"/>
      </w:numPr>
    </w:pPr>
  </w:style>
  <w:style w:type="numbering" w:customStyle="1" w:styleId="WWNum34">
    <w:name w:val="WWNum34"/>
    <w:basedOn w:val="Bezlisty"/>
    <w:rsid w:val="001B56CA"/>
    <w:pPr>
      <w:numPr>
        <w:numId w:val="47"/>
      </w:numPr>
    </w:pPr>
  </w:style>
  <w:style w:type="numbering" w:customStyle="1" w:styleId="WWNum35">
    <w:name w:val="WWNum35"/>
    <w:basedOn w:val="Bezlisty"/>
    <w:rsid w:val="001B56CA"/>
    <w:pPr>
      <w:numPr>
        <w:numId w:val="48"/>
      </w:numPr>
    </w:pPr>
  </w:style>
  <w:style w:type="numbering" w:customStyle="1" w:styleId="WWNum36">
    <w:name w:val="WWNum36"/>
    <w:basedOn w:val="Bezlisty"/>
    <w:rsid w:val="001B56CA"/>
    <w:pPr>
      <w:numPr>
        <w:numId w:val="49"/>
      </w:numPr>
    </w:pPr>
  </w:style>
  <w:style w:type="numbering" w:customStyle="1" w:styleId="WWNum37">
    <w:name w:val="WWNum37"/>
    <w:basedOn w:val="Bezlisty"/>
    <w:rsid w:val="001B56CA"/>
    <w:pPr>
      <w:numPr>
        <w:numId w:val="50"/>
      </w:numPr>
    </w:pPr>
  </w:style>
  <w:style w:type="numbering" w:customStyle="1" w:styleId="WWNum38">
    <w:name w:val="WWNum38"/>
    <w:basedOn w:val="Bezlisty"/>
    <w:rsid w:val="001B56CA"/>
    <w:pPr>
      <w:numPr>
        <w:numId w:val="51"/>
      </w:numPr>
    </w:pPr>
  </w:style>
  <w:style w:type="numbering" w:customStyle="1" w:styleId="WWNum39">
    <w:name w:val="WWNum39"/>
    <w:basedOn w:val="Bezlisty"/>
    <w:rsid w:val="001B56CA"/>
    <w:pPr>
      <w:numPr>
        <w:numId w:val="52"/>
      </w:numPr>
    </w:pPr>
  </w:style>
  <w:style w:type="numbering" w:customStyle="1" w:styleId="WWNum40">
    <w:name w:val="WWNum40"/>
    <w:basedOn w:val="Bezlisty"/>
    <w:rsid w:val="001B56CA"/>
    <w:pPr>
      <w:numPr>
        <w:numId w:val="53"/>
      </w:numPr>
    </w:pPr>
  </w:style>
  <w:style w:type="numbering" w:customStyle="1" w:styleId="WWNum41">
    <w:name w:val="WWNum41"/>
    <w:basedOn w:val="Bezlisty"/>
    <w:rsid w:val="001B56CA"/>
    <w:pPr>
      <w:numPr>
        <w:numId w:val="54"/>
      </w:numPr>
    </w:pPr>
  </w:style>
  <w:style w:type="numbering" w:customStyle="1" w:styleId="WWNum42">
    <w:name w:val="WWNum42"/>
    <w:basedOn w:val="Bezlisty"/>
    <w:rsid w:val="001B56CA"/>
    <w:pPr>
      <w:numPr>
        <w:numId w:val="55"/>
      </w:numPr>
    </w:pPr>
  </w:style>
  <w:style w:type="numbering" w:customStyle="1" w:styleId="WWNum43">
    <w:name w:val="WWNum43"/>
    <w:basedOn w:val="Bezlisty"/>
    <w:rsid w:val="001B56CA"/>
    <w:pPr>
      <w:numPr>
        <w:numId w:val="56"/>
      </w:numPr>
    </w:pPr>
  </w:style>
  <w:style w:type="numbering" w:customStyle="1" w:styleId="WWNum44">
    <w:name w:val="WWNum44"/>
    <w:basedOn w:val="Bezlisty"/>
    <w:rsid w:val="001B56CA"/>
    <w:pPr>
      <w:numPr>
        <w:numId w:val="57"/>
      </w:numPr>
    </w:pPr>
  </w:style>
  <w:style w:type="numbering" w:customStyle="1" w:styleId="WWNum45">
    <w:name w:val="WWNum45"/>
    <w:basedOn w:val="Bezlisty"/>
    <w:rsid w:val="001B56CA"/>
    <w:pPr>
      <w:numPr>
        <w:numId w:val="58"/>
      </w:numPr>
    </w:pPr>
  </w:style>
  <w:style w:type="numbering" w:customStyle="1" w:styleId="WWNum46">
    <w:name w:val="WWNum46"/>
    <w:basedOn w:val="Bezlisty"/>
    <w:rsid w:val="001B56CA"/>
    <w:pPr>
      <w:numPr>
        <w:numId w:val="59"/>
      </w:numPr>
    </w:pPr>
  </w:style>
  <w:style w:type="numbering" w:customStyle="1" w:styleId="WWNum47">
    <w:name w:val="WWNum47"/>
    <w:basedOn w:val="Bezlisty"/>
    <w:rsid w:val="001B56CA"/>
    <w:pPr>
      <w:numPr>
        <w:numId w:val="60"/>
      </w:numPr>
    </w:pPr>
  </w:style>
  <w:style w:type="numbering" w:customStyle="1" w:styleId="WWNum48">
    <w:name w:val="WWNum48"/>
    <w:basedOn w:val="Bezlisty"/>
    <w:rsid w:val="001B56CA"/>
    <w:pPr>
      <w:numPr>
        <w:numId w:val="61"/>
      </w:numPr>
    </w:pPr>
  </w:style>
  <w:style w:type="numbering" w:customStyle="1" w:styleId="WWNum49">
    <w:name w:val="WWNum49"/>
    <w:basedOn w:val="Bezlisty"/>
    <w:rsid w:val="001B56CA"/>
    <w:pPr>
      <w:numPr>
        <w:numId w:val="62"/>
      </w:numPr>
    </w:pPr>
  </w:style>
  <w:style w:type="numbering" w:customStyle="1" w:styleId="WWNum50">
    <w:name w:val="WWNum50"/>
    <w:basedOn w:val="Bezlisty"/>
    <w:rsid w:val="001B56CA"/>
    <w:pPr>
      <w:numPr>
        <w:numId w:val="63"/>
      </w:numPr>
    </w:pPr>
  </w:style>
  <w:style w:type="numbering" w:customStyle="1" w:styleId="WWNum51">
    <w:name w:val="WWNum51"/>
    <w:basedOn w:val="Bezlisty"/>
    <w:rsid w:val="001B56CA"/>
    <w:pPr>
      <w:numPr>
        <w:numId w:val="64"/>
      </w:numPr>
    </w:pPr>
  </w:style>
  <w:style w:type="numbering" w:customStyle="1" w:styleId="WWNum52">
    <w:name w:val="WWNum52"/>
    <w:basedOn w:val="Bezlisty"/>
    <w:rsid w:val="001B56CA"/>
    <w:pPr>
      <w:numPr>
        <w:numId w:val="65"/>
      </w:numPr>
    </w:pPr>
  </w:style>
  <w:style w:type="numbering" w:customStyle="1" w:styleId="WWNum53">
    <w:name w:val="WWNum53"/>
    <w:basedOn w:val="Bezlisty"/>
    <w:rsid w:val="001B56CA"/>
    <w:pPr>
      <w:numPr>
        <w:numId w:val="66"/>
      </w:numPr>
    </w:pPr>
  </w:style>
  <w:style w:type="numbering" w:customStyle="1" w:styleId="WWNum54">
    <w:name w:val="WWNum54"/>
    <w:basedOn w:val="Bezlisty"/>
    <w:rsid w:val="001B56CA"/>
    <w:pPr>
      <w:numPr>
        <w:numId w:val="67"/>
      </w:numPr>
    </w:pPr>
  </w:style>
  <w:style w:type="numbering" w:customStyle="1" w:styleId="WWNum55">
    <w:name w:val="WWNum55"/>
    <w:basedOn w:val="Bezlisty"/>
    <w:rsid w:val="001B56CA"/>
    <w:pPr>
      <w:numPr>
        <w:numId w:val="68"/>
      </w:numPr>
    </w:pPr>
  </w:style>
  <w:style w:type="numbering" w:customStyle="1" w:styleId="WWNum56">
    <w:name w:val="WWNum56"/>
    <w:basedOn w:val="Bezlisty"/>
    <w:rsid w:val="001B56CA"/>
    <w:pPr>
      <w:numPr>
        <w:numId w:val="69"/>
      </w:numPr>
    </w:pPr>
  </w:style>
  <w:style w:type="numbering" w:customStyle="1" w:styleId="WWNum57">
    <w:name w:val="WWNum57"/>
    <w:basedOn w:val="Bezlisty"/>
    <w:rsid w:val="001B56CA"/>
    <w:pPr>
      <w:numPr>
        <w:numId w:val="70"/>
      </w:numPr>
    </w:pPr>
  </w:style>
  <w:style w:type="numbering" w:customStyle="1" w:styleId="WWNum58">
    <w:name w:val="WWNum58"/>
    <w:basedOn w:val="Bezlisty"/>
    <w:rsid w:val="001B56CA"/>
    <w:pPr>
      <w:numPr>
        <w:numId w:val="71"/>
      </w:numPr>
    </w:pPr>
  </w:style>
  <w:style w:type="numbering" w:customStyle="1" w:styleId="WWNum59">
    <w:name w:val="WWNum59"/>
    <w:basedOn w:val="Bezlisty"/>
    <w:rsid w:val="001B56CA"/>
    <w:pPr>
      <w:numPr>
        <w:numId w:val="72"/>
      </w:numPr>
    </w:pPr>
  </w:style>
  <w:style w:type="numbering" w:customStyle="1" w:styleId="WWNum60">
    <w:name w:val="WWNum60"/>
    <w:basedOn w:val="Bezlisty"/>
    <w:rsid w:val="001B56CA"/>
    <w:pPr>
      <w:numPr>
        <w:numId w:val="73"/>
      </w:numPr>
    </w:pPr>
  </w:style>
  <w:style w:type="numbering" w:customStyle="1" w:styleId="WWNum61">
    <w:name w:val="WWNum61"/>
    <w:basedOn w:val="Bezlisty"/>
    <w:rsid w:val="001B56CA"/>
    <w:pPr>
      <w:numPr>
        <w:numId w:val="74"/>
      </w:numPr>
    </w:pPr>
  </w:style>
  <w:style w:type="numbering" w:customStyle="1" w:styleId="WWNum62">
    <w:name w:val="WWNum62"/>
    <w:basedOn w:val="Bezlisty"/>
    <w:rsid w:val="001B56CA"/>
    <w:pPr>
      <w:numPr>
        <w:numId w:val="75"/>
      </w:numPr>
    </w:pPr>
  </w:style>
  <w:style w:type="numbering" w:customStyle="1" w:styleId="WWNum63">
    <w:name w:val="WWNum63"/>
    <w:basedOn w:val="Bezlisty"/>
    <w:rsid w:val="001B56CA"/>
    <w:pPr>
      <w:numPr>
        <w:numId w:val="76"/>
      </w:numPr>
    </w:pPr>
  </w:style>
  <w:style w:type="numbering" w:customStyle="1" w:styleId="WWNum64">
    <w:name w:val="WWNum64"/>
    <w:basedOn w:val="Bezlisty"/>
    <w:rsid w:val="001B56CA"/>
    <w:pPr>
      <w:numPr>
        <w:numId w:val="77"/>
      </w:numPr>
    </w:pPr>
  </w:style>
  <w:style w:type="numbering" w:customStyle="1" w:styleId="WWNum65">
    <w:name w:val="WWNum65"/>
    <w:basedOn w:val="Bezlisty"/>
    <w:rsid w:val="001B56CA"/>
    <w:pPr>
      <w:numPr>
        <w:numId w:val="78"/>
      </w:numPr>
    </w:pPr>
  </w:style>
  <w:style w:type="numbering" w:customStyle="1" w:styleId="WWNum66">
    <w:name w:val="WWNum66"/>
    <w:basedOn w:val="Bezlisty"/>
    <w:rsid w:val="001B56CA"/>
    <w:pPr>
      <w:numPr>
        <w:numId w:val="79"/>
      </w:numPr>
    </w:pPr>
  </w:style>
  <w:style w:type="numbering" w:customStyle="1" w:styleId="WWNum67">
    <w:name w:val="WWNum67"/>
    <w:basedOn w:val="Bezlisty"/>
    <w:rsid w:val="001B56CA"/>
    <w:pPr>
      <w:numPr>
        <w:numId w:val="80"/>
      </w:numPr>
    </w:pPr>
  </w:style>
  <w:style w:type="numbering" w:customStyle="1" w:styleId="WWNum68">
    <w:name w:val="WWNum68"/>
    <w:basedOn w:val="Bezlisty"/>
    <w:rsid w:val="001B56CA"/>
    <w:pPr>
      <w:numPr>
        <w:numId w:val="81"/>
      </w:numPr>
    </w:pPr>
  </w:style>
  <w:style w:type="numbering" w:customStyle="1" w:styleId="WWNum69">
    <w:name w:val="WWNum69"/>
    <w:basedOn w:val="Bezlisty"/>
    <w:rsid w:val="001B56CA"/>
    <w:pPr>
      <w:numPr>
        <w:numId w:val="82"/>
      </w:numPr>
    </w:pPr>
  </w:style>
  <w:style w:type="numbering" w:customStyle="1" w:styleId="WWNum71">
    <w:name w:val="WWNum71"/>
    <w:basedOn w:val="Bezlisty"/>
    <w:rsid w:val="001B56CA"/>
    <w:pPr>
      <w:numPr>
        <w:numId w:val="83"/>
      </w:numPr>
    </w:pPr>
  </w:style>
  <w:style w:type="numbering" w:customStyle="1" w:styleId="WWNum72">
    <w:name w:val="WWNum72"/>
    <w:basedOn w:val="Bezlisty"/>
    <w:rsid w:val="001B56CA"/>
    <w:pPr>
      <w:numPr>
        <w:numId w:val="84"/>
      </w:numPr>
    </w:pPr>
  </w:style>
  <w:style w:type="numbering" w:customStyle="1" w:styleId="WWNum73">
    <w:name w:val="WWNum73"/>
    <w:basedOn w:val="Bezlisty"/>
    <w:rsid w:val="001B56CA"/>
    <w:pPr>
      <w:numPr>
        <w:numId w:val="85"/>
      </w:numPr>
    </w:pPr>
  </w:style>
  <w:style w:type="numbering" w:customStyle="1" w:styleId="WWNum74">
    <w:name w:val="WWNum74"/>
    <w:basedOn w:val="Bezlisty"/>
    <w:rsid w:val="001B56CA"/>
    <w:pPr>
      <w:numPr>
        <w:numId w:val="86"/>
      </w:numPr>
    </w:pPr>
  </w:style>
  <w:style w:type="numbering" w:customStyle="1" w:styleId="WWNum75">
    <w:name w:val="WWNum75"/>
    <w:basedOn w:val="Bezlisty"/>
    <w:rsid w:val="001B56CA"/>
    <w:pPr>
      <w:numPr>
        <w:numId w:val="87"/>
      </w:numPr>
    </w:pPr>
  </w:style>
  <w:style w:type="numbering" w:customStyle="1" w:styleId="WWNum76">
    <w:name w:val="WWNum76"/>
    <w:basedOn w:val="Bezlisty"/>
    <w:rsid w:val="001B56CA"/>
    <w:pPr>
      <w:numPr>
        <w:numId w:val="88"/>
      </w:numPr>
    </w:pPr>
  </w:style>
  <w:style w:type="numbering" w:customStyle="1" w:styleId="WWNum77">
    <w:name w:val="WWNum77"/>
    <w:basedOn w:val="Bezlisty"/>
    <w:rsid w:val="001B56CA"/>
    <w:pPr>
      <w:numPr>
        <w:numId w:val="89"/>
      </w:numPr>
    </w:pPr>
  </w:style>
  <w:style w:type="numbering" w:customStyle="1" w:styleId="WWNum78">
    <w:name w:val="WWNum78"/>
    <w:basedOn w:val="Bezlisty"/>
    <w:rsid w:val="001B56CA"/>
    <w:pPr>
      <w:numPr>
        <w:numId w:val="90"/>
      </w:numPr>
    </w:pPr>
  </w:style>
  <w:style w:type="numbering" w:customStyle="1" w:styleId="WWNum79">
    <w:name w:val="WWNum79"/>
    <w:basedOn w:val="Bezlisty"/>
    <w:rsid w:val="001B56CA"/>
    <w:pPr>
      <w:numPr>
        <w:numId w:val="91"/>
      </w:numPr>
    </w:pPr>
  </w:style>
  <w:style w:type="numbering" w:customStyle="1" w:styleId="WWNum80">
    <w:name w:val="WWNum80"/>
    <w:basedOn w:val="Bezlisty"/>
    <w:rsid w:val="001B56CA"/>
    <w:pPr>
      <w:numPr>
        <w:numId w:val="92"/>
      </w:numPr>
    </w:pPr>
  </w:style>
  <w:style w:type="numbering" w:customStyle="1" w:styleId="WWNum81">
    <w:name w:val="WWNum81"/>
    <w:basedOn w:val="Bezlisty"/>
    <w:rsid w:val="001B56CA"/>
    <w:pPr>
      <w:numPr>
        <w:numId w:val="93"/>
      </w:numPr>
    </w:pPr>
  </w:style>
  <w:style w:type="numbering" w:customStyle="1" w:styleId="WWNum82">
    <w:name w:val="WWNum82"/>
    <w:basedOn w:val="Bezlisty"/>
    <w:rsid w:val="001B56CA"/>
    <w:pPr>
      <w:numPr>
        <w:numId w:val="94"/>
      </w:numPr>
    </w:pPr>
  </w:style>
  <w:style w:type="numbering" w:customStyle="1" w:styleId="WWNum83">
    <w:name w:val="WWNum83"/>
    <w:basedOn w:val="Bezlisty"/>
    <w:rsid w:val="001B56CA"/>
    <w:pPr>
      <w:numPr>
        <w:numId w:val="95"/>
      </w:numPr>
    </w:pPr>
  </w:style>
  <w:style w:type="numbering" w:customStyle="1" w:styleId="WWNum84">
    <w:name w:val="WWNum84"/>
    <w:basedOn w:val="Bezlisty"/>
    <w:rsid w:val="001B56CA"/>
    <w:pPr>
      <w:numPr>
        <w:numId w:val="96"/>
      </w:numPr>
    </w:pPr>
  </w:style>
  <w:style w:type="numbering" w:customStyle="1" w:styleId="WWNum85">
    <w:name w:val="WWNum85"/>
    <w:basedOn w:val="Bezlisty"/>
    <w:rsid w:val="001B56CA"/>
    <w:pPr>
      <w:numPr>
        <w:numId w:val="97"/>
      </w:numPr>
    </w:pPr>
  </w:style>
  <w:style w:type="numbering" w:customStyle="1" w:styleId="WWNum86">
    <w:name w:val="WWNum86"/>
    <w:basedOn w:val="Bezlisty"/>
    <w:rsid w:val="001B56CA"/>
    <w:pPr>
      <w:numPr>
        <w:numId w:val="98"/>
      </w:numPr>
    </w:pPr>
  </w:style>
  <w:style w:type="numbering" w:customStyle="1" w:styleId="WWNum87">
    <w:name w:val="WWNum87"/>
    <w:basedOn w:val="Bezlisty"/>
    <w:rsid w:val="001B56CA"/>
    <w:pPr>
      <w:numPr>
        <w:numId w:val="99"/>
      </w:numPr>
    </w:pPr>
  </w:style>
  <w:style w:type="numbering" w:customStyle="1" w:styleId="WWNum88">
    <w:name w:val="WWNum88"/>
    <w:basedOn w:val="Bezlisty"/>
    <w:rsid w:val="001B56CA"/>
    <w:pPr>
      <w:numPr>
        <w:numId w:val="100"/>
      </w:numPr>
    </w:pPr>
  </w:style>
  <w:style w:type="numbering" w:customStyle="1" w:styleId="WWNum89">
    <w:name w:val="WWNum89"/>
    <w:basedOn w:val="Bezlisty"/>
    <w:rsid w:val="001B56CA"/>
    <w:pPr>
      <w:numPr>
        <w:numId w:val="101"/>
      </w:numPr>
    </w:pPr>
  </w:style>
  <w:style w:type="numbering" w:customStyle="1" w:styleId="WWNum90">
    <w:name w:val="WWNum90"/>
    <w:basedOn w:val="Bezlisty"/>
    <w:rsid w:val="001B56CA"/>
    <w:pPr>
      <w:numPr>
        <w:numId w:val="102"/>
      </w:numPr>
    </w:pPr>
  </w:style>
  <w:style w:type="numbering" w:customStyle="1" w:styleId="WWNum91">
    <w:name w:val="WWNum91"/>
    <w:basedOn w:val="Bezlisty"/>
    <w:rsid w:val="001B56CA"/>
    <w:pPr>
      <w:numPr>
        <w:numId w:val="103"/>
      </w:numPr>
    </w:pPr>
  </w:style>
  <w:style w:type="numbering" w:customStyle="1" w:styleId="WWNum92">
    <w:name w:val="WWNum92"/>
    <w:basedOn w:val="Bezlisty"/>
    <w:rsid w:val="001B56CA"/>
    <w:pPr>
      <w:numPr>
        <w:numId w:val="104"/>
      </w:numPr>
    </w:pPr>
  </w:style>
  <w:style w:type="numbering" w:customStyle="1" w:styleId="WWNum93">
    <w:name w:val="WWNum93"/>
    <w:basedOn w:val="Bezlisty"/>
    <w:rsid w:val="001B56CA"/>
    <w:pPr>
      <w:numPr>
        <w:numId w:val="105"/>
      </w:numPr>
    </w:pPr>
  </w:style>
  <w:style w:type="numbering" w:customStyle="1" w:styleId="WWNum94">
    <w:name w:val="WWNum94"/>
    <w:basedOn w:val="Bezlisty"/>
    <w:rsid w:val="001B56CA"/>
    <w:pPr>
      <w:numPr>
        <w:numId w:val="106"/>
      </w:numPr>
    </w:pPr>
  </w:style>
  <w:style w:type="numbering" w:customStyle="1" w:styleId="WWNum95">
    <w:name w:val="WWNum95"/>
    <w:basedOn w:val="Bezlisty"/>
    <w:rsid w:val="001B56CA"/>
    <w:pPr>
      <w:numPr>
        <w:numId w:val="107"/>
      </w:numPr>
    </w:pPr>
  </w:style>
  <w:style w:type="numbering" w:customStyle="1" w:styleId="WWNum96">
    <w:name w:val="WWNum96"/>
    <w:basedOn w:val="Bezlisty"/>
    <w:rsid w:val="001B56CA"/>
    <w:pPr>
      <w:numPr>
        <w:numId w:val="108"/>
      </w:numPr>
    </w:pPr>
  </w:style>
  <w:style w:type="numbering" w:customStyle="1" w:styleId="WWNum97">
    <w:name w:val="WWNum97"/>
    <w:basedOn w:val="Bezlisty"/>
    <w:rsid w:val="001B56CA"/>
    <w:pPr>
      <w:numPr>
        <w:numId w:val="109"/>
      </w:numPr>
    </w:pPr>
  </w:style>
  <w:style w:type="numbering" w:customStyle="1" w:styleId="WWNum98">
    <w:name w:val="WWNum98"/>
    <w:basedOn w:val="Bezlisty"/>
    <w:rsid w:val="001B56CA"/>
    <w:pPr>
      <w:numPr>
        <w:numId w:val="110"/>
      </w:numPr>
    </w:pPr>
  </w:style>
  <w:style w:type="numbering" w:customStyle="1" w:styleId="WWNum99">
    <w:name w:val="WWNum99"/>
    <w:basedOn w:val="Bezlisty"/>
    <w:rsid w:val="001B56CA"/>
    <w:pPr>
      <w:numPr>
        <w:numId w:val="111"/>
      </w:numPr>
    </w:pPr>
  </w:style>
  <w:style w:type="numbering" w:customStyle="1" w:styleId="WWNum100">
    <w:name w:val="WWNum100"/>
    <w:basedOn w:val="Bezlisty"/>
    <w:rsid w:val="001B56CA"/>
    <w:pPr>
      <w:numPr>
        <w:numId w:val="112"/>
      </w:numPr>
    </w:pPr>
  </w:style>
  <w:style w:type="numbering" w:customStyle="1" w:styleId="WWNum101">
    <w:name w:val="WWNum101"/>
    <w:basedOn w:val="Bezlisty"/>
    <w:rsid w:val="001B56CA"/>
    <w:pPr>
      <w:numPr>
        <w:numId w:val="113"/>
      </w:numPr>
    </w:pPr>
  </w:style>
  <w:style w:type="numbering" w:customStyle="1" w:styleId="WWNum102">
    <w:name w:val="WWNum102"/>
    <w:basedOn w:val="Bezlisty"/>
    <w:rsid w:val="001B56CA"/>
    <w:pPr>
      <w:numPr>
        <w:numId w:val="114"/>
      </w:numPr>
    </w:pPr>
  </w:style>
  <w:style w:type="numbering" w:customStyle="1" w:styleId="WWNum103">
    <w:name w:val="WWNum103"/>
    <w:basedOn w:val="Bezlisty"/>
    <w:rsid w:val="001B56CA"/>
    <w:pPr>
      <w:numPr>
        <w:numId w:val="115"/>
      </w:numPr>
    </w:pPr>
  </w:style>
  <w:style w:type="numbering" w:customStyle="1" w:styleId="WWNum104">
    <w:name w:val="WWNum104"/>
    <w:basedOn w:val="Bezlisty"/>
    <w:rsid w:val="001B56CA"/>
    <w:pPr>
      <w:numPr>
        <w:numId w:val="116"/>
      </w:numPr>
    </w:pPr>
  </w:style>
  <w:style w:type="numbering" w:customStyle="1" w:styleId="WWNum105">
    <w:name w:val="WWNum105"/>
    <w:basedOn w:val="Bezlisty"/>
    <w:rsid w:val="001B56CA"/>
    <w:pPr>
      <w:numPr>
        <w:numId w:val="117"/>
      </w:numPr>
    </w:pPr>
  </w:style>
  <w:style w:type="numbering" w:customStyle="1" w:styleId="WWNum106">
    <w:name w:val="WWNum106"/>
    <w:basedOn w:val="Bezlisty"/>
    <w:rsid w:val="001B56CA"/>
    <w:pPr>
      <w:numPr>
        <w:numId w:val="118"/>
      </w:numPr>
    </w:pPr>
  </w:style>
  <w:style w:type="numbering" w:customStyle="1" w:styleId="WWNum107">
    <w:name w:val="WWNum107"/>
    <w:basedOn w:val="Bezlisty"/>
    <w:rsid w:val="001B56CA"/>
    <w:pPr>
      <w:numPr>
        <w:numId w:val="119"/>
      </w:numPr>
    </w:pPr>
  </w:style>
  <w:style w:type="numbering" w:customStyle="1" w:styleId="WWNum108">
    <w:name w:val="WWNum108"/>
    <w:basedOn w:val="Bezlisty"/>
    <w:rsid w:val="001B56CA"/>
    <w:pPr>
      <w:numPr>
        <w:numId w:val="120"/>
      </w:numPr>
    </w:pPr>
  </w:style>
  <w:style w:type="numbering" w:customStyle="1" w:styleId="WWNum109">
    <w:name w:val="WWNum109"/>
    <w:basedOn w:val="Bezlisty"/>
    <w:rsid w:val="001B56CA"/>
    <w:pPr>
      <w:numPr>
        <w:numId w:val="121"/>
      </w:numPr>
    </w:pPr>
  </w:style>
  <w:style w:type="numbering" w:customStyle="1" w:styleId="WWNum110">
    <w:name w:val="WWNum110"/>
    <w:basedOn w:val="Bezlisty"/>
    <w:rsid w:val="001B56CA"/>
    <w:pPr>
      <w:numPr>
        <w:numId w:val="122"/>
      </w:numPr>
    </w:pPr>
  </w:style>
  <w:style w:type="numbering" w:customStyle="1" w:styleId="WWNum111">
    <w:name w:val="WWNum111"/>
    <w:basedOn w:val="Bezlisty"/>
    <w:rsid w:val="001B56CA"/>
    <w:pPr>
      <w:numPr>
        <w:numId w:val="123"/>
      </w:numPr>
    </w:pPr>
  </w:style>
  <w:style w:type="numbering" w:customStyle="1" w:styleId="WWNum112">
    <w:name w:val="WWNum112"/>
    <w:basedOn w:val="Bezlisty"/>
    <w:rsid w:val="001B56CA"/>
    <w:pPr>
      <w:numPr>
        <w:numId w:val="124"/>
      </w:numPr>
    </w:pPr>
  </w:style>
  <w:style w:type="numbering" w:customStyle="1" w:styleId="WWNum113">
    <w:name w:val="WWNum113"/>
    <w:basedOn w:val="Bezlisty"/>
    <w:rsid w:val="001B56CA"/>
    <w:pPr>
      <w:numPr>
        <w:numId w:val="125"/>
      </w:numPr>
    </w:pPr>
  </w:style>
  <w:style w:type="numbering" w:customStyle="1" w:styleId="WWNum114">
    <w:name w:val="WWNum114"/>
    <w:basedOn w:val="Bezlisty"/>
    <w:rsid w:val="001B56CA"/>
    <w:pPr>
      <w:numPr>
        <w:numId w:val="126"/>
      </w:numPr>
    </w:pPr>
  </w:style>
  <w:style w:type="numbering" w:customStyle="1" w:styleId="WWNum115">
    <w:name w:val="WWNum115"/>
    <w:basedOn w:val="Bezlisty"/>
    <w:rsid w:val="001B56CA"/>
    <w:pPr>
      <w:numPr>
        <w:numId w:val="127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33</cp:revision>
  <cp:lastPrinted>2021-10-28T11:02:00Z</cp:lastPrinted>
  <dcterms:created xsi:type="dcterms:W3CDTF">2020-03-11T12:50:00Z</dcterms:created>
  <dcterms:modified xsi:type="dcterms:W3CDTF">2022-12-02T11:58:00Z</dcterms:modified>
</cp:coreProperties>
</file>